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DF9F4" w14:textId="3CF09D3F" w:rsidR="00133987" w:rsidRDefault="002C2A27" w:rsidP="00133987">
      <w:pPr>
        <w:pStyle w:val="Footer"/>
        <w:rPr>
          <w:rFonts w:asciiTheme="minorHAnsi" w:hAnsiTheme="minorHAnsi" w:cs="Arial"/>
          <w:b/>
          <w:bCs/>
          <w:iCs/>
        </w:rPr>
      </w:pPr>
      <w:r>
        <w:rPr>
          <w:rFonts w:asciiTheme="minorHAnsi" w:hAnsiTheme="minorHAnsi" w:cs="Arial"/>
          <w:b/>
          <w:bCs/>
          <w:iCs/>
        </w:rPr>
        <w:t xml:space="preserve">This is a </w:t>
      </w:r>
      <w:r w:rsidR="00AB1A0B">
        <w:rPr>
          <w:rFonts w:asciiTheme="minorHAnsi" w:hAnsiTheme="minorHAnsi" w:cs="Arial"/>
          <w:b/>
          <w:bCs/>
          <w:iCs/>
        </w:rPr>
        <w:t xml:space="preserve">Pinecrest </w:t>
      </w:r>
      <w:r>
        <w:rPr>
          <w:rFonts w:asciiTheme="minorHAnsi" w:hAnsiTheme="minorHAnsi" w:cs="Arial"/>
          <w:b/>
          <w:bCs/>
          <w:iCs/>
        </w:rPr>
        <w:t>PTSA publication and a very brief PHS overview</w:t>
      </w:r>
      <w:r w:rsidR="00001BBE">
        <w:rPr>
          <w:rFonts w:asciiTheme="minorHAnsi" w:hAnsiTheme="minorHAnsi" w:cs="Arial"/>
          <w:b/>
          <w:bCs/>
          <w:iCs/>
        </w:rPr>
        <w:t xml:space="preserve">. </w:t>
      </w:r>
      <w:r w:rsidR="00133987" w:rsidRPr="006D72E1">
        <w:rPr>
          <w:rFonts w:asciiTheme="minorHAnsi" w:hAnsiTheme="minorHAnsi" w:cs="Arial"/>
          <w:b/>
          <w:bCs/>
          <w:iCs/>
        </w:rPr>
        <w:t xml:space="preserve">Our school website has all of the following information plus a whole lot more. </w:t>
      </w:r>
      <w:r w:rsidR="006D72E1" w:rsidRPr="00133987">
        <w:rPr>
          <w:rFonts w:asciiTheme="minorHAnsi" w:hAnsiTheme="minorHAnsi" w:cs="Arial"/>
          <w:b/>
          <w:bCs/>
          <w:iCs/>
          <w:u w:val="single"/>
        </w:rPr>
        <w:t xml:space="preserve">It is vital </w:t>
      </w:r>
      <w:r w:rsidR="00F01442">
        <w:rPr>
          <w:rFonts w:asciiTheme="minorHAnsi" w:hAnsiTheme="minorHAnsi" w:cs="Arial"/>
          <w:b/>
          <w:bCs/>
          <w:iCs/>
          <w:u w:val="single"/>
        </w:rPr>
        <w:t xml:space="preserve">to </w:t>
      </w:r>
      <w:r w:rsidR="006D72E1" w:rsidRPr="00133987">
        <w:rPr>
          <w:rFonts w:asciiTheme="minorHAnsi" w:hAnsiTheme="minorHAnsi" w:cs="Arial"/>
          <w:b/>
          <w:bCs/>
          <w:iCs/>
          <w:u w:val="single"/>
        </w:rPr>
        <w:t>check the website daily for announcements and relevant news.</w:t>
      </w:r>
      <w:r w:rsidR="006D72E1" w:rsidRPr="006D72E1">
        <w:rPr>
          <w:rFonts w:asciiTheme="minorHAnsi" w:hAnsiTheme="minorHAnsi" w:cs="Arial"/>
          <w:b/>
          <w:bCs/>
          <w:iCs/>
        </w:rPr>
        <w:t xml:space="preserve"> </w:t>
      </w:r>
      <w:r w:rsidR="00395CBE">
        <w:rPr>
          <w:rFonts w:asciiTheme="minorHAnsi" w:hAnsiTheme="minorHAnsi" w:cs="Arial"/>
          <w:b/>
          <w:bCs/>
          <w:iCs/>
        </w:rPr>
        <w:t>O</w:t>
      </w:r>
      <w:r w:rsidR="006D72E1" w:rsidRPr="006D72E1">
        <w:rPr>
          <w:rFonts w:asciiTheme="minorHAnsi" w:hAnsiTheme="minorHAnsi" w:cs="Arial"/>
          <w:b/>
          <w:bCs/>
          <w:iCs/>
        </w:rPr>
        <w:t>ften the answer you seek is r</w:t>
      </w:r>
      <w:r w:rsidR="00133987">
        <w:rPr>
          <w:rFonts w:asciiTheme="minorHAnsi" w:hAnsiTheme="minorHAnsi" w:cs="Arial"/>
          <w:b/>
          <w:bCs/>
          <w:iCs/>
        </w:rPr>
        <w:t>eadily available on the website and social media.</w:t>
      </w:r>
      <w:r w:rsidR="006D72E1" w:rsidRPr="006D72E1">
        <w:rPr>
          <w:rFonts w:asciiTheme="minorHAnsi" w:hAnsiTheme="minorHAnsi" w:cs="Arial"/>
          <w:b/>
          <w:bCs/>
          <w:iCs/>
        </w:rPr>
        <w:t xml:space="preserve"> </w:t>
      </w:r>
      <w:r w:rsidRPr="00395CBE">
        <w:rPr>
          <w:rFonts w:asciiTheme="minorHAnsi" w:hAnsiTheme="minorHAnsi" w:cs="Arial"/>
          <w:b/>
          <w:bCs/>
          <w:iCs/>
          <w:u w:val="single"/>
        </w:rPr>
        <w:t>Connect with PHS</w:t>
      </w:r>
      <w:r w:rsidR="00133987" w:rsidRPr="00395CBE">
        <w:rPr>
          <w:rFonts w:asciiTheme="minorHAnsi" w:hAnsiTheme="minorHAnsi" w:cs="Arial"/>
          <w:b/>
          <w:bCs/>
          <w:iCs/>
          <w:u w:val="single"/>
        </w:rPr>
        <w:t xml:space="preserve"> on social me</w:t>
      </w:r>
      <w:r w:rsidRPr="00395CBE">
        <w:rPr>
          <w:rFonts w:asciiTheme="minorHAnsi" w:hAnsiTheme="minorHAnsi" w:cs="Arial"/>
          <w:b/>
          <w:bCs/>
          <w:iCs/>
          <w:u w:val="single"/>
        </w:rPr>
        <w:t>dia</w:t>
      </w:r>
      <w:r w:rsidR="00133987" w:rsidRPr="00395CBE">
        <w:rPr>
          <w:rFonts w:asciiTheme="minorHAnsi" w:hAnsiTheme="minorHAnsi" w:cs="Arial"/>
          <w:b/>
          <w:bCs/>
          <w:iCs/>
          <w:u w:val="single"/>
        </w:rPr>
        <w:t>!</w:t>
      </w:r>
      <w:r w:rsidR="00636B36">
        <w:rPr>
          <w:rFonts w:asciiTheme="minorHAnsi" w:hAnsiTheme="minorHAnsi" w:cs="Arial"/>
          <w:b/>
          <w:bCs/>
          <w:iCs/>
        </w:rPr>
        <w:t xml:space="preserve"> </w:t>
      </w:r>
      <w:r w:rsidR="00395CBE">
        <w:rPr>
          <w:rFonts w:asciiTheme="minorHAnsi" w:hAnsiTheme="minorHAnsi" w:cs="Arial"/>
          <w:b/>
          <w:bCs/>
          <w:iCs/>
        </w:rPr>
        <w:t>PHS</w:t>
      </w:r>
      <w:r w:rsidR="00395CBE" w:rsidRPr="006D72E1">
        <w:rPr>
          <w:rFonts w:asciiTheme="minorHAnsi" w:hAnsiTheme="minorHAnsi" w:cs="Arial"/>
          <w:b/>
          <w:bCs/>
          <w:iCs/>
        </w:rPr>
        <w:t xml:space="preserve"> Front Office Staff is also available to answer questions </w:t>
      </w:r>
      <w:r w:rsidR="00636B36">
        <w:rPr>
          <w:rFonts w:asciiTheme="minorHAnsi" w:hAnsiTheme="minorHAnsi" w:cs="Arial"/>
          <w:b/>
          <w:bCs/>
          <w:iCs/>
        </w:rPr>
        <w:t>(910) 692-6554</w:t>
      </w:r>
    </w:p>
    <w:p w14:paraId="7FFAD06A" w14:textId="77777777" w:rsidR="00133987" w:rsidRDefault="00133987" w:rsidP="00133987">
      <w:pPr>
        <w:pStyle w:val="Footer"/>
        <w:rPr>
          <w:rFonts w:asciiTheme="minorHAnsi" w:hAnsiTheme="minorHAnsi" w:cs="Arial"/>
          <w:b/>
          <w:bCs/>
          <w:iCs/>
        </w:rPr>
      </w:pPr>
    </w:p>
    <w:p w14:paraId="541A7D59" w14:textId="3E35D6AB" w:rsidR="00133987" w:rsidRPr="00187C28" w:rsidRDefault="00133987" w:rsidP="00187C28">
      <w:pPr>
        <w:pStyle w:val="Footer"/>
        <w:tabs>
          <w:tab w:val="clear" w:pos="4320"/>
          <w:tab w:val="center" w:pos="3510"/>
          <w:tab w:val="center" w:pos="4140"/>
          <w:tab w:val="right" w:pos="6750"/>
        </w:tabs>
        <w:rPr>
          <w:rFonts w:asciiTheme="minorHAnsi" w:hAnsiTheme="minorHAnsi"/>
          <w:b/>
          <w:sz w:val="23"/>
          <w:szCs w:val="23"/>
        </w:rPr>
      </w:pPr>
      <w:r w:rsidRPr="00187C28">
        <w:rPr>
          <w:rFonts w:asciiTheme="minorHAnsi" w:hAnsiTheme="minorHAnsi"/>
          <w:b/>
          <w:sz w:val="23"/>
          <w:szCs w:val="23"/>
        </w:rPr>
        <w:t xml:space="preserve">Web: </w:t>
      </w:r>
      <w:hyperlink r:id="rId10" w:history="1">
        <w:r w:rsidR="00187C28" w:rsidRPr="00187C28">
          <w:rPr>
            <w:rStyle w:val="Hyperlink"/>
            <w:rFonts w:asciiTheme="minorHAnsi" w:hAnsiTheme="minorHAnsi" w:cs="Calibri"/>
            <w:b/>
            <w:sz w:val="23"/>
            <w:szCs w:val="23"/>
          </w:rPr>
          <w:t>www.ncmcs.org/pchs</w:t>
        </w:r>
      </w:hyperlink>
      <w:r w:rsidR="00187C28" w:rsidRPr="00187C28">
        <w:rPr>
          <w:rFonts w:asciiTheme="minorHAnsi" w:hAnsiTheme="minorHAnsi"/>
          <w:b/>
          <w:sz w:val="23"/>
          <w:szCs w:val="23"/>
        </w:rPr>
        <w:tab/>
      </w:r>
      <w:r w:rsidR="00187C28" w:rsidRPr="00187C28">
        <w:rPr>
          <w:rFonts w:asciiTheme="minorHAnsi" w:hAnsiTheme="minorHAnsi"/>
          <w:b/>
          <w:sz w:val="23"/>
          <w:szCs w:val="23"/>
        </w:rPr>
        <w:tab/>
      </w:r>
      <w:r w:rsidRPr="00187C28">
        <w:rPr>
          <w:rFonts w:asciiTheme="minorHAnsi" w:hAnsiTheme="minorHAnsi"/>
          <w:b/>
          <w:sz w:val="23"/>
          <w:szCs w:val="23"/>
        </w:rPr>
        <w:t>Twitter: @</w:t>
      </w:r>
      <w:proofErr w:type="spellStart"/>
      <w:r w:rsidRPr="00187C28">
        <w:rPr>
          <w:rFonts w:asciiTheme="minorHAnsi" w:hAnsiTheme="minorHAnsi"/>
          <w:b/>
          <w:sz w:val="23"/>
          <w:szCs w:val="23"/>
        </w:rPr>
        <w:t>Pinecrest_MCS</w:t>
      </w:r>
      <w:proofErr w:type="spellEnd"/>
      <w:r w:rsidR="00187C28" w:rsidRPr="00187C28">
        <w:rPr>
          <w:rFonts w:asciiTheme="minorHAnsi" w:hAnsiTheme="minorHAnsi"/>
          <w:b/>
          <w:sz w:val="23"/>
          <w:szCs w:val="23"/>
        </w:rPr>
        <w:tab/>
      </w:r>
      <w:r w:rsidR="00187C28" w:rsidRPr="00187C28">
        <w:rPr>
          <w:rFonts w:asciiTheme="minorHAnsi" w:hAnsiTheme="minorHAnsi"/>
          <w:b/>
          <w:sz w:val="23"/>
          <w:szCs w:val="23"/>
        </w:rPr>
        <w:tab/>
      </w:r>
      <w:r w:rsidRPr="00187C28">
        <w:rPr>
          <w:rFonts w:asciiTheme="minorHAnsi" w:hAnsiTheme="minorHAnsi"/>
          <w:b/>
          <w:sz w:val="23"/>
          <w:szCs w:val="23"/>
        </w:rPr>
        <w:t>Facebook: Pinecrest High School PTSA</w:t>
      </w:r>
    </w:p>
    <w:p w14:paraId="1747AF81" w14:textId="77777777" w:rsidR="006D72E1" w:rsidRPr="00187C28" w:rsidRDefault="006D72E1" w:rsidP="00133987">
      <w:pPr>
        <w:spacing w:after="200" w:line="276" w:lineRule="auto"/>
        <w:jc w:val="both"/>
        <w:rPr>
          <w:rFonts w:asciiTheme="minorHAnsi" w:hAnsiTheme="minorHAnsi" w:cs="Arial"/>
          <w:bCs/>
          <w:iCs/>
          <w:sz w:val="23"/>
          <w:szCs w:val="23"/>
        </w:rPr>
      </w:pPr>
    </w:p>
    <w:p w14:paraId="3424981E" w14:textId="77777777" w:rsidR="00183DD9" w:rsidRPr="00FB46A9" w:rsidRDefault="00881C55" w:rsidP="00001BBE">
      <w:pPr>
        <w:spacing w:after="200" w:line="276" w:lineRule="auto"/>
        <w:jc w:val="center"/>
        <w:rPr>
          <w:rFonts w:asciiTheme="minorHAnsi" w:hAnsiTheme="minorHAnsi" w:cs="Arial"/>
          <w:sz w:val="23"/>
          <w:szCs w:val="23"/>
          <w:u w:val="single"/>
        </w:rPr>
      </w:pPr>
      <w:r w:rsidRPr="00FB46A9">
        <w:rPr>
          <w:rFonts w:ascii="Palatino Linotype" w:hAnsi="Palatino Linotype" w:cs="Palatino Linotype"/>
          <w:b/>
          <w:bCs/>
          <w:i/>
          <w:iCs/>
          <w:noProof/>
          <w:sz w:val="23"/>
          <w:szCs w:val="23"/>
        </w:rPr>
        <mc:AlternateContent>
          <mc:Choice Requires="wps">
            <w:drawing>
              <wp:anchor distT="0" distB="0" distL="114300" distR="114300" simplePos="0" relativeHeight="251670016" behindDoc="0" locked="0" layoutInCell="1" allowOverlap="1" wp14:anchorId="1B447942" wp14:editId="2CECA554">
                <wp:simplePos x="0" y="0"/>
                <wp:positionH relativeFrom="column">
                  <wp:posOffset>3159760</wp:posOffset>
                </wp:positionH>
                <wp:positionV relativeFrom="paragraph">
                  <wp:posOffset>7865745</wp:posOffset>
                </wp:positionV>
                <wp:extent cx="505460" cy="276225"/>
                <wp:effectExtent l="0" t="4445" r="508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46207" w14:textId="77777777" w:rsidR="00BB668D" w:rsidRDefault="00BB668D" w:rsidP="005A0E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left:0;text-align:left;margin-left:248.8pt;margin-top:619.35pt;width:39.8pt;height:2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" stroked="f">
                <v:textbox>
                  <w:txbxContent>
                    <w:p w14:paraId="35046207" w14:textId="77777777" w:rsidR="001A6244" w:rsidRDefault="001A6244" w:rsidP="005A0EF5"/>
                  </w:txbxContent>
                </v:textbox>
              </v:shape>
            </w:pict>
          </mc:Fallback>
        </mc:AlternateContent>
      </w:r>
      <w:r w:rsidR="002C2A27" w:rsidRPr="00FB46A9">
        <w:rPr>
          <w:rFonts w:asciiTheme="minorHAnsi" w:hAnsiTheme="minorHAnsi" w:cs="Arial"/>
          <w:b/>
          <w:bCs/>
          <w:iCs/>
          <w:sz w:val="23"/>
          <w:szCs w:val="23"/>
          <w:u w:val="single"/>
        </w:rPr>
        <w:t xml:space="preserve">PHS </w:t>
      </w:r>
      <w:r w:rsidR="00183DD9" w:rsidRPr="00FB46A9">
        <w:rPr>
          <w:rFonts w:asciiTheme="minorHAnsi" w:hAnsiTheme="minorHAnsi" w:cs="Arial"/>
          <w:b/>
          <w:bCs/>
          <w:iCs/>
          <w:sz w:val="23"/>
          <w:szCs w:val="23"/>
          <w:u w:val="single"/>
        </w:rPr>
        <w:t>Administrators</w:t>
      </w:r>
      <w:r w:rsidR="00725B01" w:rsidRPr="00FB46A9">
        <w:rPr>
          <w:rFonts w:asciiTheme="minorHAnsi" w:hAnsiTheme="minorHAnsi" w:cs="Arial"/>
          <w:b/>
          <w:bCs/>
          <w:sz w:val="23"/>
          <w:szCs w:val="23"/>
          <w:u w:val="single"/>
        </w:rPr>
        <w:t xml:space="preserve"> and</w:t>
      </w:r>
      <w:r w:rsidR="00183DD9" w:rsidRPr="00FB46A9">
        <w:rPr>
          <w:rFonts w:asciiTheme="minorHAnsi" w:hAnsiTheme="minorHAnsi" w:cs="Arial"/>
          <w:b/>
          <w:bCs/>
          <w:sz w:val="23"/>
          <w:szCs w:val="23"/>
          <w:u w:val="single"/>
        </w:rPr>
        <w:t xml:space="preserve"> Support Personnel</w:t>
      </w:r>
    </w:p>
    <w:p w14:paraId="7AEC8FD6" w14:textId="3AE67881" w:rsidR="00183DD9" w:rsidRPr="00F9140D" w:rsidRDefault="00183DD9" w:rsidP="00121810">
      <w:pPr>
        <w:pStyle w:val="Default"/>
        <w:spacing w:before="240"/>
        <w:rPr>
          <w:rFonts w:asciiTheme="minorHAnsi" w:hAnsiTheme="minorHAnsi" w:cs="Arial"/>
          <w:sz w:val="22"/>
          <w:szCs w:val="22"/>
        </w:rPr>
      </w:pPr>
      <w:r w:rsidRPr="00F9140D">
        <w:rPr>
          <w:rFonts w:asciiTheme="minorHAnsi" w:hAnsiTheme="minorHAnsi" w:cs="Arial"/>
          <w:b/>
          <w:bCs/>
          <w:sz w:val="22"/>
          <w:szCs w:val="22"/>
        </w:rPr>
        <w:t>Principal</w:t>
      </w:r>
      <w:r w:rsidR="00121810" w:rsidRPr="00F9140D">
        <w:rPr>
          <w:rFonts w:asciiTheme="minorHAnsi" w:hAnsiTheme="minorHAnsi" w:cs="Arial"/>
          <w:b/>
          <w:bCs/>
          <w:sz w:val="22"/>
          <w:szCs w:val="22"/>
        </w:rPr>
        <w:t xml:space="preserve"> - </w:t>
      </w:r>
      <w:r w:rsidR="0077487B">
        <w:rPr>
          <w:rFonts w:asciiTheme="minorHAnsi" w:hAnsiTheme="minorHAnsi" w:cs="Arial"/>
          <w:sz w:val="22"/>
          <w:szCs w:val="22"/>
        </w:rPr>
        <w:t>M</w:t>
      </w:r>
      <w:r w:rsidR="00121810" w:rsidRPr="00F9140D">
        <w:rPr>
          <w:rFonts w:asciiTheme="minorHAnsi" w:hAnsiTheme="minorHAnsi" w:cs="Arial"/>
          <w:sz w:val="22"/>
          <w:szCs w:val="22"/>
        </w:rPr>
        <w:t>r. Bob Christina</w:t>
      </w:r>
      <w:r w:rsidR="00A83137" w:rsidRPr="00F9140D">
        <w:rPr>
          <w:rFonts w:asciiTheme="minorHAnsi" w:hAnsiTheme="minorHAnsi" w:cs="Arial"/>
          <w:sz w:val="22"/>
          <w:szCs w:val="22"/>
        </w:rPr>
        <w:br/>
      </w:r>
      <w:r w:rsidR="00A83137" w:rsidRPr="00F9140D">
        <w:rPr>
          <w:rFonts w:asciiTheme="minorHAnsi" w:hAnsiTheme="minorHAnsi" w:cs="Arial"/>
          <w:b/>
          <w:bCs/>
          <w:sz w:val="22"/>
          <w:szCs w:val="22"/>
        </w:rPr>
        <w:t>Assistant Principals</w:t>
      </w:r>
      <w:r w:rsidR="00636B36">
        <w:rPr>
          <w:rFonts w:asciiTheme="minorHAnsi" w:hAnsiTheme="minorHAnsi" w:cs="Arial"/>
          <w:b/>
          <w:bCs/>
          <w:sz w:val="22"/>
          <w:szCs w:val="22"/>
        </w:rPr>
        <w:t xml:space="preserve"> -</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710"/>
        <w:gridCol w:w="1800"/>
        <w:gridCol w:w="1710"/>
        <w:gridCol w:w="2430"/>
      </w:tblGrid>
      <w:tr w:rsidR="00636B36" w:rsidRPr="00F9140D" w14:paraId="7C72DFE1" w14:textId="77777777" w:rsidTr="00596502">
        <w:tc>
          <w:tcPr>
            <w:tcW w:w="1620" w:type="dxa"/>
          </w:tcPr>
          <w:p w14:paraId="277D10CA" w14:textId="06E223A9" w:rsidR="00636B36" w:rsidRDefault="005862C9" w:rsidP="005862C9">
            <w:pPr>
              <w:pStyle w:val="Default"/>
              <w:jc w:val="center"/>
              <w:rPr>
                <w:rFonts w:asciiTheme="minorHAnsi" w:hAnsiTheme="minorHAnsi" w:cs="Arial"/>
                <w:sz w:val="22"/>
                <w:szCs w:val="22"/>
              </w:rPr>
            </w:pPr>
            <w:r>
              <w:rPr>
                <w:rFonts w:asciiTheme="minorHAnsi" w:hAnsiTheme="minorHAnsi" w:cs="Arial"/>
                <w:sz w:val="22"/>
                <w:szCs w:val="22"/>
              </w:rPr>
              <w:t>Joseph Peek</w:t>
            </w:r>
          </w:p>
          <w:p w14:paraId="6056F5E2" w14:textId="01021A09" w:rsidR="008A7386" w:rsidRPr="00F9140D" w:rsidRDefault="005862C9" w:rsidP="005862C9">
            <w:pPr>
              <w:pStyle w:val="Default"/>
              <w:jc w:val="center"/>
              <w:rPr>
                <w:rFonts w:asciiTheme="minorHAnsi" w:hAnsiTheme="minorHAnsi" w:cs="Arial"/>
                <w:sz w:val="22"/>
                <w:szCs w:val="22"/>
              </w:rPr>
            </w:pPr>
            <w:r>
              <w:rPr>
                <w:rFonts w:asciiTheme="minorHAnsi" w:hAnsiTheme="minorHAnsi" w:cs="Arial"/>
                <w:sz w:val="22"/>
                <w:szCs w:val="22"/>
              </w:rPr>
              <w:t>(A-C)</w:t>
            </w:r>
          </w:p>
        </w:tc>
        <w:tc>
          <w:tcPr>
            <w:tcW w:w="1710" w:type="dxa"/>
          </w:tcPr>
          <w:p w14:paraId="48AD8A36" w14:textId="002A1546" w:rsidR="00636B36" w:rsidRDefault="00DA2FF8" w:rsidP="005862C9">
            <w:pPr>
              <w:pStyle w:val="Default"/>
              <w:jc w:val="center"/>
              <w:rPr>
                <w:rFonts w:asciiTheme="minorHAnsi" w:hAnsiTheme="minorHAnsi" w:cs="Arial"/>
                <w:sz w:val="22"/>
                <w:szCs w:val="22"/>
              </w:rPr>
            </w:pPr>
            <w:r>
              <w:rPr>
                <w:rFonts w:asciiTheme="minorHAnsi" w:hAnsiTheme="minorHAnsi" w:cs="Arial"/>
                <w:sz w:val="22"/>
                <w:szCs w:val="22"/>
              </w:rPr>
              <w:t>Len Smith</w:t>
            </w:r>
          </w:p>
          <w:p w14:paraId="0323C3BC" w14:textId="30366893" w:rsidR="005862C9" w:rsidRPr="00F9140D" w:rsidRDefault="005862C9" w:rsidP="005862C9">
            <w:pPr>
              <w:pStyle w:val="Default"/>
              <w:jc w:val="center"/>
              <w:rPr>
                <w:rFonts w:asciiTheme="minorHAnsi" w:hAnsiTheme="minorHAnsi" w:cs="Arial"/>
                <w:sz w:val="22"/>
                <w:szCs w:val="22"/>
              </w:rPr>
            </w:pPr>
            <w:r>
              <w:rPr>
                <w:rFonts w:asciiTheme="minorHAnsi" w:hAnsiTheme="minorHAnsi" w:cs="Arial"/>
                <w:sz w:val="22"/>
                <w:szCs w:val="22"/>
              </w:rPr>
              <w:t>(D-I)</w:t>
            </w:r>
          </w:p>
        </w:tc>
        <w:tc>
          <w:tcPr>
            <w:tcW w:w="1800" w:type="dxa"/>
          </w:tcPr>
          <w:p w14:paraId="4E8227FC" w14:textId="77777777" w:rsidR="00636B36" w:rsidRDefault="005862C9" w:rsidP="005862C9">
            <w:pPr>
              <w:pStyle w:val="Default"/>
              <w:jc w:val="center"/>
              <w:rPr>
                <w:rFonts w:asciiTheme="minorHAnsi" w:hAnsiTheme="minorHAnsi" w:cs="Arial"/>
                <w:sz w:val="22"/>
                <w:szCs w:val="22"/>
              </w:rPr>
            </w:pPr>
            <w:r>
              <w:rPr>
                <w:rFonts w:asciiTheme="minorHAnsi" w:hAnsiTheme="minorHAnsi" w:cs="Arial"/>
                <w:sz w:val="22"/>
                <w:szCs w:val="22"/>
              </w:rPr>
              <w:t>Stefanie Phillips</w:t>
            </w:r>
          </w:p>
          <w:p w14:paraId="0E18B49A" w14:textId="260B2D21" w:rsidR="005862C9" w:rsidRPr="00F9140D" w:rsidRDefault="005862C9" w:rsidP="005862C9">
            <w:pPr>
              <w:pStyle w:val="Default"/>
              <w:jc w:val="center"/>
              <w:rPr>
                <w:rFonts w:asciiTheme="minorHAnsi" w:hAnsiTheme="minorHAnsi" w:cs="Arial"/>
                <w:sz w:val="22"/>
                <w:szCs w:val="22"/>
              </w:rPr>
            </w:pPr>
            <w:r>
              <w:rPr>
                <w:rFonts w:asciiTheme="minorHAnsi" w:hAnsiTheme="minorHAnsi" w:cs="Arial"/>
                <w:sz w:val="22"/>
                <w:szCs w:val="22"/>
              </w:rPr>
              <w:t>(J-</w:t>
            </w:r>
            <w:proofErr w:type="spellStart"/>
            <w:r>
              <w:rPr>
                <w:rFonts w:asciiTheme="minorHAnsi" w:hAnsiTheme="minorHAnsi" w:cs="Arial"/>
                <w:sz w:val="22"/>
                <w:szCs w:val="22"/>
              </w:rPr>
              <w:t>McH</w:t>
            </w:r>
            <w:proofErr w:type="spellEnd"/>
            <w:r>
              <w:rPr>
                <w:rFonts w:asciiTheme="minorHAnsi" w:hAnsiTheme="minorHAnsi" w:cs="Arial"/>
                <w:sz w:val="22"/>
                <w:szCs w:val="22"/>
              </w:rPr>
              <w:t>)</w:t>
            </w:r>
          </w:p>
        </w:tc>
        <w:tc>
          <w:tcPr>
            <w:tcW w:w="1710" w:type="dxa"/>
          </w:tcPr>
          <w:p w14:paraId="45603AB9" w14:textId="77777777" w:rsidR="00636B36" w:rsidRDefault="005862C9" w:rsidP="005862C9">
            <w:pPr>
              <w:pStyle w:val="Default"/>
              <w:jc w:val="center"/>
              <w:rPr>
                <w:rFonts w:asciiTheme="minorHAnsi" w:hAnsiTheme="minorHAnsi" w:cs="Arial"/>
                <w:sz w:val="22"/>
                <w:szCs w:val="22"/>
              </w:rPr>
            </w:pPr>
            <w:r>
              <w:rPr>
                <w:rFonts w:asciiTheme="minorHAnsi" w:hAnsiTheme="minorHAnsi" w:cs="Arial"/>
                <w:sz w:val="22"/>
                <w:szCs w:val="22"/>
              </w:rPr>
              <w:t>Herb Hanson</w:t>
            </w:r>
          </w:p>
          <w:p w14:paraId="64D53F5A" w14:textId="74DA5A05" w:rsidR="005862C9" w:rsidRPr="00F9140D" w:rsidRDefault="005862C9" w:rsidP="005862C9">
            <w:pPr>
              <w:pStyle w:val="Default"/>
              <w:jc w:val="center"/>
              <w:rPr>
                <w:rFonts w:asciiTheme="minorHAnsi" w:hAnsiTheme="minorHAnsi" w:cs="Arial"/>
                <w:sz w:val="22"/>
                <w:szCs w:val="22"/>
              </w:rPr>
            </w:pPr>
            <w:r>
              <w:rPr>
                <w:rFonts w:asciiTheme="minorHAnsi" w:hAnsiTheme="minorHAnsi" w:cs="Arial"/>
                <w:sz w:val="22"/>
                <w:szCs w:val="22"/>
              </w:rPr>
              <w:t>(</w:t>
            </w:r>
            <w:proofErr w:type="spellStart"/>
            <w:r>
              <w:rPr>
                <w:rFonts w:asciiTheme="minorHAnsi" w:hAnsiTheme="minorHAnsi" w:cs="Arial"/>
                <w:sz w:val="22"/>
                <w:szCs w:val="22"/>
              </w:rPr>
              <w:t>McI</w:t>
            </w:r>
            <w:proofErr w:type="spellEnd"/>
            <w:r>
              <w:rPr>
                <w:rFonts w:asciiTheme="minorHAnsi" w:hAnsiTheme="minorHAnsi" w:cs="Arial"/>
                <w:sz w:val="22"/>
                <w:szCs w:val="22"/>
              </w:rPr>
              <w:t>-Sa)</w:t>
            </w:r>
          </w:p>
        </w:tc>
        <w:tc>
          <w:tcPr>
            <w:tcW w:w="2430" w:type="dxa"/>
          </w:tcPr>
          <w:p w14:paraId="77BC54DE" w14:textId="097248A0" w:rsidR="00636B36" w:rsidRDefault="00153B3F" w:rsidP="005862C9">
            <w:pPr>
              <w:pStyle w:val="Default"/>
              <w:jc w:val="center"/>
              <w:rPr>
                <w:rFonts w:asciiTheme="minorHAnsi" w:hAnsiTheme="minorHAnsi" w:cs="Arial"/>
                <w:sz w:val="22"/>
                <w:szCs w:val="22"/>
              </w:rPr>
            </w:pPr>
            <w:r>
              <w:rPr>
                <w:rFonts w:asciiTheme="minorHAnsi" w:hAnsiTheme="minorHAnsi" w:cs="Arial"/>
                <w:sz w:val="22"/>
                <w:szCs w:val="22"/>
              </w:rPr>
              <w:t xml:space="preserve">Debbie </w:t>
            </w:r>
            <w:proofErr w:type="spellStart"/>
            <w:r>
              <w:rPr>
                <w:rFonts w:asciiTheme="minorHAnsi" w:hAnsiTheme="minorHAnsi" w:cs="Arial"/>
                <w:sz w:val="22"/>
                <w:szCs w:val="22"/>
              </w:rPr>
              <w:t>Trogdon</w:t>
            </w:r>
            <w:proofErr w:type="spellEnd"/>
          </w:p>
          <w:p w14:paraId="63EC5482" w14:textId="12B99C27" w:rsidR="005862C9" w:rsidRDefault="005862C9" w:rsidP="005862C9">
            <w:pPr>
              <w:pStyle w:val="Default"/>
              <w:jc w:val="center"/>
              <w:rPr>
                <w:rFonts w:asciiTheme="minorHAnsi" w:hAnsiTheme="minorHAnsi" w:cs="Arial"/>
                <w:sz w:val="22"/>
                <w:szCs w:val="22"/>
              </w:rPr>
            </w:pPr>
            <w:r>
              <w:rPr>
                <w:rFonts w:asciiTheme="minorHAnsi" w:hAnsiTheme="minorHAnsi" w:cs="Arial"/>
                <w:sz w:val="22"/>
                <w:szCs w:val="22"/>
              </w:rPr>
              <w:t>(</w:t>
            </w:r>
            <w:proofErr w:type="spellStart"/>
            <w:r>
              <w:rPr>
                <w:rFonts w:asciiTheme="minorHAnsi" w:hAnsiTheme="minorHAnsi" w:cs="Arial"/>
                <w:sz w:val="22"/>
                <w:szCs w:val="22"/>
              </w:rPr>
              <w:t>Sb</w:t>
            </w:r>
            <w:proofErr w:type="spellEnd"/>
            <w:r>
              <w:rPr>
                <w:rFonts w:asciiTheme="minorHAnsi" w:hAnsiTheme="minorHAnsi" w:cs="Arial"/>
                <w:sz w:val="22"/>
                <w:szCs w:val="22"/>
              </w:rPr>
              <w:t>-Z)</w:t>
            </w:r>
          </w:p>
        </w:tc>
      </w:tr>
    </w:tbl>
    <w:p w14:paraId="5E03C714" w14:textId="17B9B0E3" w:rsidR="008B231A" w:rsidRPr="00F9140D" w:rsidRDefault="00183DD9" w:rsidP="00121810">
      <w:pPr>
        <w:pStyle w:val="Default"/>
        <w:rPr>
          <w:rFonts w:asciiTheme="minorHAnsi" w:hAnsiTheme="minorHAnsi" w:cs="Arial"/>
          <w:b/>
          <w:bCs/>
          <w:sz w:val="22"/>
          <w:szCs w:val="22"/>
        </w:rPr>
      </w:pPr>
      <w:r w:rsidRPr="00F9140D">
        <w:rPr>
          <w:rFonts w:asciiTheme="minorHAnsi" w:hAnsiTheme="minorHAnsi" w:cs="Arial"/>
          <w:b/>
          <w:bCs/>
          <w:sz w:val="22"/>
          <w:szCs w:val="22"/>
        </w:rPr>
        <w:t>Administrative Assistant to the Principal</w:t>
      </w:r>
      <w:r w:rsidR="00121810" w:rsidRPr="00F9140D">
        <w:rPr>
          <w:rFonts w:asciiTheme="minorHAnsi" w:hAnsiTheme="minorHAnsi" w:cs="Arial"/>
          <w:b/>
          <w:bCs/>
          <w:sz w:val="22"/>
          <w:szCs w:val="22"/>
        </w:rPr>
        <w:t xml:space="preserve"> - </w:t>
      </w:r>
      <w:r w:rsidRPr="00F9140D">
        <w:rPr>
          <w:rFonts w:asciiTheme="minorHAnsi" w:hAnsiTheme="minorHAnsi" w:cs="Arial"/>
          <w:sz w:val="22"/>
          <w:szCs w:val="22"/>
        </w:rPr>
        <w:t>Miriam Freeman</w:t>
      </w:r>
    </w:p>
    <w:p w14:paraId="51F92C59" w14:textId="3E05E876" w:rsidR="006D72E1" w:rsidRDefault="006D72E1" w:rsidP="00670A5A">
      <w:pPr>
        <w:pStyle w:val="Default"/>
        <w:rPr>
          <w:rFonts w:asciiTheme="minorHAnsi" w:hAnsiTheme="minorHAnsi" w:cs="Arial"/>
          <w:b/>
          <w:bCs/>
          <w:sz w:val="22"/>
          <w:szCs w:val="22"/>
        </w:rPr>
      </w:pPr>
      <w:r w:rsidRPr="00F9140D">
        <w:rPr>
          <w:rFonts w:asciiTheme="minorHAnsi" w:hAnsiTheme="minorHAnsi" w:cs="Arial"/>
          <w:b/>
          <w:sz w:val="22"/>
          <w:szCs w:val="22"/>
        </w:rPr>
        <w:t xml:space="preserve">Athletic Director </w:t>
      </w:r>
      <w:r w:rsidR="00AB7624">
        <w:rPr>
          <w:rFonts w:asciiTheme="minorHAnsi" w:hAnsiTheme="minorHAnsi" w:cs="Arial"/>
          <w:b/>
          <w:sz w:val="22"/>
          <w:szCs w:val="22"/>
        </w:rPr>
        <w:t>–</w:t>
      </w:r>
      <w:r w:rsidRPr="00F9140D">
        <w:rPr>
          <w:rFonts w:asciiTheme="minorHAnsi" w:hAnsiTheme="minorHAnsi" w:cs="Arial"/>
          <w:b/>
          <w:sz w:val="22"/>
          <w:szCs w:val="22"/>
        </w:rPr>
        <w:t xml:space="preserve"> </w:t>
      </w:r>
      <w:r w:rsidR="00DA2FF8">
        <w:rPr>
          <w:rFonts w:asciiTheme="minorHAnsi" w:hAnsiTheme="minorHAnsi" w:cs="Arial"/>
          <w:sz w:val="22"/>
          <w:szCs w:val="22"/>
        </w:rPr>
        <w:t>Jeff Hewitt</w:t>
      </w:r>
    </w:p>
    <w:p w14:paraId="5F272341" w14:textId="614875C9" w:rsidR="00121810" w:rsidRPr="00F9140D" w:rsidRDefault="00183DD9" w:rsidP="00670A5A">
      <w:pPr>
        <w:pStyle w:val="Default"/>
        <w:rPr>
          <w:rFonts w:asciiTheme="minorHAnsi" w:hAnsiTheme="minorHAnsi" w:cs="Arial"/>
          <w:sz w:val="22"/>
          <w:szCs w:val="22"/>
        </w:rPr>
      </w:pPr>
      <w:r w:rsidRPr="00F9140D">
        <w:rPr>
          <w:rFonts w:asciiTheme="minorHAnsi" w:hAnsiTheme="minorHAnsi" w:cs="Arial"/>
          <w:b/>
          <w:bCs/>
          <w:sz w:val="22"/>
          <w:szCs w:val="22"/>
        </w:rPr>
        <w:t xml:space="preserve">Attendance </w:t>
      </w:r>
      <w:r w:rsidR="008B231A" w:rsidRPr="00F9140D">
        <w:rPr>
          <w:rFonts w:asciiTheme="minorHAnsi" w:hAnsiTheme="minorHAnsi" w:cs="Arial"/>
          <w:b/>
          <w:bCs/>
          <w:sz w:val="22"/>
          <w:szCs w:val="22"/>
        </w:rPr>
        <w:t>Clerk</w:t>
      </w:r>
      <w:r w:rsidR="0041225C" w:rsidRPr="00F9140D">
        <w:rPr>
          <w:rFonts w:asciiTheme="minorHAnsi" w:hAnsiTheme="minorHAnsi" w:cs="Arial"/>
          <w:b/>
          <w:bCs/>
          <w:sz w:val="22"/>
          <w:szCs w:val="22"/>
        </w:rPr>
        <w:t xml:space="preserve"> </w:t>
      </w:r>
      <w:r w:rsidR="00121810" w:rsidRPr="00F9140D">
        <w:rPr>
          <w:rFonts w:asciiTheme="minorHAnsi" w:hAnsiTheme="minorHAnsi" w:cs="Arial"/>
          <w:b/>
          <w:bCs/>
          <w:sz w:val="22"/>
          <w:szCs w:val="22"/>
        </w:rPr>
        <w:t xml:space="preserve">- </w:t>
      </w:r>
      <w:proofErr w:type="spellStart"/>
      <w:r w:rsidR="00AB1A0B">
        <w:rPr>
          <w:rFonts w:asciiTheme="minorHAnsi" w:hAnsiTheme="minorHAnsi" w:cs="Arial"/>
          <w:bCs/>
          <w:sz w:val="22"/>
          <w:szCs w:val="22"/>
        </w:rPr>
        <w:t>Melvar</w:t>
      </w:r>
      <w:r w:rsidR="00121810" w:rsidRPr="00F9140D">
        <w:rPr>
          <w:rFonts w:asciiTheme="minorHAnsi" w:hAnsiTheme="minorHAnsi" w:cs="Arial"/>
          <w:bCs/>
          <w:sz w:val="22"/>
          <w:szCs w:val="22"/>
        </w:rPr>
        <w:t>e</w:t>
      </w:r>
      <w:proofErr w:type="spellEnd"/>
      <w:r w:rsidR="00121810" w:rsidRPr="00F9140D">
        <w:rPr>
          <w:rFonts w:asciiTheme="minorHAnsi" w:hAnsiTheme="minorHAnsi" w:cs="Arial"/>
          <w:bCs/>
          <w:sz w:val="22"/>
          <w:szCs w:val="22"/>
        </w:rPr>
        <w:t xml:space="preserve"> Watson</w:t>
      </w:r>
    </w:p>
    <w:p w14:paraId="7B80550B" w14:textId="77777777" w:rsidR="006D72E1" w:rsidRPr="00F9140D" w:rsidRDefault="006D72E1" w:rsidP="006D72E1">
      <w:pPr>
        <w:pStyle w:val="Default"/>
        <w:rPr>
          <w:rFonts w:asciiTheme="minorHAnsi" w:hAnsiTheme="minorHAnsi" w:cs="Arial"/>
          <w:b/>
          <w:bCs/>
          <w:sz w:val="22"/>
          <w:szCs w:val="22"/>
        </w:rPr>
      </w:pPr>
      <w:r w:rsidRPr="00F9140D">
        <w:rPr>
          <w:rFonts w:asciiTheme="minorHAnsi" w:hAnsiTheme="minorHAnsi" w:cs="Arial"/>
          <w:b/>
          <w:bCs/>
          <w:sz w:val="22"/>
          <w:szCs w:val="22"/>
        </w:rPr>
        <w:t xml:space="preserve">At Risk Counselor </w:t>
      </w:r>
      <w:r w:rsidR="00676617">
        <w:rPr>
          <w:rFonts w:asciiTheme="minorHAnsi" w:hAnsiTheme="minorHAnsi" w:cs="Arial"/>
          <w:b/>
          <w:bCs/>
          <w:sz w:val="22"/>
          <w:szCs w:val="22"/>
        </w:rPr>
        <w:t xml:space="preserve">/ 504 Contact </w:t>
      </w:r>
      <w:r w:rsidRPr="00F9140D">
        <w:rPr>
          <w:rFonts w:asciiTheme="minorHAnsi" w:hAnsiTheme="minorHAnsi" w:cs="Arial"/>
          <w:b/>
          <w:bCs/>
          <w:sz w:val="22"/>
          <w:szCs w:val="22"/>
        </w:rPr>
        <w:t xml:space="preserve">- </w:t>
      </w:r>
      <w:r w:rsidRPr="00F9140D">
        <w:rPr>
          <w:rFonts w:asciiTheme="minorHAnsi" w:hAnsiTheme="minorHAnsi" w:cs="Arial"/>
          <w:sz w:val="22"/>
          <w:szCs w:val="22"/>
        </w:rPr>
        <w:t>Joy Stephens</w:t>
      </w:r>
    </w:p>
    <w:p w14:paraId="054B7E70" w14:textId="77777777" w:rsidR="006D72E1" w:rsidRPr="00F9140D" w:rsidRDefault="006D72E1" w:rsidP="006D72E1">
      <w:pPr>
        <w:pStyle w:val="Default"/>
        <w:rPr>
          <w:rFonts w:asciiTheme="minorHAnsi" w:hAnsiTheme="minorHAnsi" w:cs="Arial"/>
          <w:sz w:val="22"/>
          <w:szCs w:val="22"/>
        </w:rPr>
      </w:pPr>
      <w:r w:rsidRPr="00F9140D">
        <w:rPr>
          <w:rFonts w:asciiTheme="minorHAnsi" w:hAnsiTheme="minorHAnsi" w:cs="Arial"/>
          <w:b/>
          <w:bCs/>
          <w:sz w:val="22"/>
          <w:szCs w:val="22"/>
        </w:rPr>
        <w:t xml:space="preserve">Career Development Counselor - </w:t>
      </w:r>
      <w:r w:rsidRPr="00F9140D">
        <w:rPr>
          <w:rFonts w:asciiTheme="minorHAnsi" w:hAnsiTheme="minorHAnsi" w:cs="Arial"/>
          <w:sz w:val="22"/>
          <w:szCs w:val="22"/>
        </w:rPr>
        <w:t xml:space="preserve">Karen </w:t>
      </w:r>
      <w:proofErr w:type="spellStart"/>
      <w:r w:rsidRPr="00F9140D">
        <w:rPr>
          <w:rFonts w:asciiTheme="minorHAnsi" w:hAnsiTheme="minorHAnsi" w:cs="Arial"/>
          <w:sz w:val="22"/>
          <w:szCs w:val="22"/>
        </w:rPr>
        <w:t>Raliski</w:t>
      </w:r>
      <w:proofErr w:type="spellEnd"/>
    </w:p>
    <w:p w14:paraId="3C3E307B" w14:textId="77777777" w:rsidR="007F1006" w:rsidRPr="00F9140D" w:rsidRDefault="0041225C" w:rsidP="00121810">
      <w:pPr>
        <w:pStyle w:val="Default"/>
        <w:rPr>
          <w:rFonts w:asciiTheme="minorHAnsi" w:hAnsiTheme="minorHAnsi" w:cs="Arial"/>
          <w:b/>
          <w:bCs/>
          <w:sz w:val="22"/>
          <w:szCs w:val="22"/>
        </w:rPr>
      </w:pPr>
      <w:r w:rsidRPr="00F9140D">
        <w:rPr>
          <w:rFonts w:asciiTheme="minorHAnsi" w:hAnsiTheme="minorHAnsi" w:cs="Arial"/>
          <w:b/>
          <w:bCs/>
          <w:sz w:val="22"/>
          <w:szCs w:val="22"/>
        </w:rPr>
        <w:t>Data Manager</w:t>
      </w:r>
      <w:r w:rsidR="00121810" w:rsidRPr="00F9140D">
        <w:rPr>
          <w:rFonts w:asciiTheme="minorHAnsi" w:hAnsiTheme="minorHAnsi" w:cs="Arial"/>
          <w:b/>
          <w:bCs/>
          <w:sz w:val="22"/>
          <w:szCs w:val="22"/>
        </w:rPr>
        <w:t xml:space="preserve"> - </w:t>
      </w:r>
      <w:r w:rsidRPr="00F9140D">
        <w:rPr>
          <w:rFonts w:asciiTheme="minorHAnsi" w:hAnsiTheme="minorHAnsi" w:cs="Arial"/>
          <w:sz w:val="22"/>
          <w:szCs w:val="22"/>
        </w:rPr>
        <w:t>Jackie Covington</w:t>
      </w:r>
    </w:p>
    <w:p w14:paraId="38D6B574" w14:textId="77777777" w:rsidR="00183DD9" w:rsidRPr="00F9140D" w:rsidRDefault="00847CB7" w:rsidP="00121810">
      <w:pPr>
        <w:pStyle w:val="Default"/>
        <w:rPr>
          <w:rFonts w:asciiTheme="minorHAnsi" w:hAnsiTheme="minorHAnsi" w:cs="Arial"/>
          <w:sz w:val="22"/>
          <w:szCs w:val="22"/>
        </w:rPr>
      </w:pPr>
      <w:r>
        <w:rPr>
          <w:rFonts w:asciiTheme="minorHAnsi" w:hAnsiTheme="minorHAnsi" w:cs="Arial"/>
          <w:b/>
          <w:bCs/>
          <w:sz w:val="22"/>
          <w:szCs w:val="22"/>
        </w:rPr>
        <w:t xml:space="preserve">Guidance Counselors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10"/>
        <w:gridCol w:w="2208"/>
        <w:gridCol w:w="1482"/>
        <w:gridCol w:w="1710"/>
        <w:gridCol w:w="1728"/>
      </w:tblGrid>
      <w:tr w:rsidR="00596502" w:rsidRPr="00F9140D" w14:paraId="527B12FC" w14:textId="77777777" w:rsidTr="00596502">
        <w:tc>
          <w:tcPr>
            <w:tcW w:w="1800" w:type="dxa"/>
          </w:tcPr>
          <w:p w14:paraId="390535B0" w14:textId="4756E3E4" w:rsidR="00AB7624" w:rsidRDefault="00AB7624" w:rsidP="00061907">
            <w:pPr>
              <w:pStyle w:val="Default"/>
              <w:ind w:left="57"/>
              <w:jc w:val="center"/>
              <w:rPr>
                <w:rFonts w:asciiTheme="minorHAnsi" w:hAnsiTheme="minorHAnsi" w:cs="Arial"/>
                <w:sz w:val="22"/>
                <w:szCs w:val="22"/>
              </w:rPr>
            </w:pPr>
            <w:r>
              <w:rPr>
                <w:rFonts w:asciiTheme="minorHAnsi" w:hAnsiTheme="minorHAnsi" w:cs="Arial"/>
                <w:sz w:val="22"/>
                <w:szCs w:val="22"/>
              </w:rPr>
              <w:t xml:space="preserve">Jerry </w:t>
            </w:r>
            <w:proofErr w:type="spellStart"/>
            <w:r>
              <w:rPr>
                <w:rFonts w:asciiTheme="minorHAnsi" w:hAnsiTheme="minorHAnsi" w:cs="Arial"/>
                <w:sz w:val="22"/>
                <w:szCs w:val="22"/>
              </w:rPr>
              <w:t>Bittle</w:t>
            </w:r>
            <w:proofErr w:type="spellEnd"/>
          </w:p>
          <w:p w14:paraId="1FFBE3A8" w14:textId="19D86370" w:rsidR="00636B36" w:rsidRPr="00F9140D" w:rsidRDefault="00061907" w:rsidP="00061907">
            <w:pPr>
              <w:pStyle w:val="Default"/>
              <w:ind w:left="57"/>
              <w:jc w:val="center"/>
              <w:rPr>
                <w:rFonts w:asciiTheme="minorHAnsi" w:hAnsiTheme="minorHAnsi" w:cs="Arial"/>
                <w:sz w:val="22"/>
                <w:szCs w:val="22"/>
              </w:rPr>
            </w:pPr>
            <w:r>
              <w:rPr>
                <w:rFonts w:asciiTheme="minorHAnsi" w:hAnsiTheme="minorHAnsi" w:cs="Arial"/>
                <w:sz w:val="22"/>
                <w:szCs w:val="22"/>
              </w:rPr>
              <w:t>(A-C</w:t>
            </w:r>
            <w:r w:rsidR="00636B36" w:rsidRPr="00F9140D">
              <w:rPr>
                <w:rFonts w:asciiTheme="minorHAnsi" w:hAnsiTheme="minorHAnsi" w:cs="Arial"/>
                <w:sz w:val="22"/>
                <w:szCs w:val="22"/>
              </w:rPr>
              <w:t>)</w:t>
            </w:r>
          </w:p>
        </w:tc>
        <w:tc>
          <w:tcPr>
            <w:tcW w:w="1710" w:type="dxa"/>
          </w:tcPr>
          <w:p w14:paraId="1D596692" w14:textId="6B7176A5" w:rsidR="00095A5E" w:rsidRDefault="00095A5E" w:rsidP="00061907">
            <w:pPr>
              <w:pStyle w:val="Default"/>
              <w:ind w:left="57"/>
              <w:jc w:val="center"/>
              <w:rPr>
                <w:rFonts w:asciiTheme="minorHAnsi" w:hAnsiTheme="minorHAnsi" w:cs="Arial"/>
                <w:sz w:val="22"/>
                <w:szCs w:val="22"/>
              </w:rPr>
            </w:pPr>
            <w:r>
              <w:rPr>
                <w:rFonts w:asciiTheme="minorHAnsi" w:hAnsiTheme="minorHAnsi" w:cs="Arial"/>
                <w:sz w:val="22"/>
                <w:szCs w:val="22"/>
              </w:rPr>
              <w:t xml:space="preserve">Sarah </w:t>
            </w:r>
            <w:proofErr w:type="spellStart"/>
            <w:r>
              <w:rPr>
                <w:rFonts w:asciiTheme="minorHAnsi" w:hAnsiTheme="minorHAnsi" w:cs="Arial"/>
                <w:sz w:val="22"/>
                <w:szCs w:val="22"/>
              </w:rPr>
              <w:t>Rabb</w:t>
            </w:r>
            <w:proofErr w:type="spellEnd"/>
          </w:p>
          <w:p w14:paraId="09C0ADE8" w14:textId="7AE18974" w:rsidR="00636B36" w:rsidRPr="00F9140D" w:rsidRDefault="00061907" w:rsidP="00061907">
            <w:pPr>
              <w:pStyle w:val="Default"/>
              <w:ind w:left="57"/>
              <w:jc w:val="center"/>
              <w:rPr>
                <w:rFonts w:asciiTheme="minorHAnsi" w:hAnsiTheme="minorHAnsi" w:cs="Arial"/>
                <w:sz w:val="22"/>
                <w:szCs w:val="22"/>
              </w:rPr>
            </w:pPr>
            <w:r>
              <w:rPr>
                <w:rFonts w:asciiTheme="minorHAnsi" w:hAnsiTheme="minorHAnsi" w:cs="Arial"/>
                <w:sz w:val="22"/>
                <w:szCs w:val="22"/>
              </w:rPr>
              <w:t>(D-I</w:t>
            </w:r>
            <w:r w:rsidR="00636B36" w:rsidRPr="00F9140D">
              <w:rPr>
                <w:rFonts w:asciiTheme="minorHAnsi" w:hAnsiTheme="minorHAnsi" w:cs="Arial"/>
                <w:sz w:val="22"/>
                <w:szCs w:val="22"/>
              </w:rPr>
              <w:t>)</w:t>
            </w:r>
          </w:p>
        </w:tc>
        <w:tc>
          <w:tcPr>
            <w:tcW w:w="2208" w:type="dxa"/>
          </w:tcPr>
          <w:p w14:paraId="03B3BE21" w14:textId="77777777" w:rsidR="00DA2FF8" w:rsidRDefault="00061907" w:rsidP="00061907">
            <w:pPr>
              <w:pStyle w:val="Default"/>
              <w:ind w:left="57"/>
              <w:jc w:val="center"/>
              <w:rPr>
                <w:rFonts w:asciiTheme="minorHAnsi" w:hAnsiTheme="minorHAnsi" w:cs="Arial"/>
                <w:sz w:val="22"/>
                <w:szCs w:val="22"/>
              </w:rPr>
            </w:pPr>
            <w:r>
              <w:rPr>
                <w:rFonts w:asciiTheme="minorHAnsi" w:hAnsiTheme="minorHAnsi" w:cs="Arial"/>
                <w:sz w:val="22"/>
                <w:szCs w:val="22"/>
              </w:rPr>
              <w:t xml:space="preserve">Kathy Hopkins     </w:t>
            </w:r>
          </w:p>
          <w:p w14:paraId="3FDC5FF8" w14:textId="2191A180" w:rsidR="00636B36" w:rsidRPr="00F9140D" w:rsidRDefault="00061907" w:rsidP="00061907">
            <w:pPr>
              <w:pStyle w:val="Default"/>
              <w:ind w:left="57"/>
              <w:jc w:val="center"/>
              <w:rPr>
                <w:rFonts w:asciiTheme="minorHAnsi" w:hAnsiTheme="minorHAnsi" w:cs="Arial"/>
                <w:sz w:val="22"/>
                <w:szCs w:val="22"/>
              </w:rPr>
            </w:pPr>
            <w:r>
              <w:rPr>
                <w:rFonts w:asciiTheme="minorHAnsi" w:hAnsiTheme="minorHAnsi" w:cs="Arial"/>
                <w:sz w:val="22"/>
                <w:szCs w:val="22"/>
              </w:rPr>
              <w:t>(J</w:t>
            </w:r>
            <w:r w:rsidR="00636B36" w:rsidRPr="00F9140D">
              <w:rPr>
                <w:rFonts w:asciiTheme="minorHAnsi" w:hAnsiTheme="minorHAnsi" w:cs="Arial"/>
                <w:sz w:val="22"/>
                <w:szCs w:val="22"/>
              </w:rPr>
              <w:t>-</w:t>
            </w:r>
            <w:proofErr w:type="spellStart"/>
            <w:r w:rsidR="00636B36" w:rsidRPr="00F9140D">
              <w:rPr>
                <w:rFonts w:asciiTheme="minorHAnsi" w:hAnsiTheme="minorHAnsi" w:cs="Arial"/>
                <w:sz w:val="22"/>
                <w:szCs w:val="22"/>
              </w:rPr>
              <w:t>McH</w:t>
            </w:r>
            <w:proofErr w:type="spellEnd"/>
            <w:r w:rsidR="00636B36" w:rsidRPr="00F9140D">
              <w:rPr>
                <w:rFonts w:asciiTheme="minorHAnsi" w:hAnsiTheme="minorHAnsi" w:cs="Arial"/>
                <w:sz w:val="22"/>
                <w:szCs w:val="22"/>
              </w:rPr>
              <w:t>)</w:t>
            </w:r>
          </w:p>
        </w:tc>
        <w:tc>
          <w:tcPr>
            <w:tcW w:w="1482" w:type="dxa"/>
          </w:tcPr>
          <w:p w14:paraId="045A79E6" w14:textId="388E54C5" w:rsidR="00636B36" w:rsidRPr="00F9140D" w:rsidRDefault="00636B36" w:rsidP="00061907">
            <w:pPr>
              <w:pStyle w:val="Default"/>
              <w:ind w:left="57"/>
              <w:jc w:val="center"/>
              <w:rPr>
                <w:rFonts w:asciiTheme="minorHAnsi" w:hAnsiTheme="minorHAnsi" w:cs="Arial"/>
                <w:sz w:val="22"/>
                <w:szCs w:val="22"/>
              </w:rPr>
            </w:pPr>
            <w:r w:rsidRPr="00F9140D">
              <w:rPr>
                <w:rFonts w:asciiTheme="minorHAnsi" w:hAnsiTheme="minorHAnsi" w:cs="Arial"/>
                <w:sz w:val="22"/>
                <w:szCs w:val="22"/>
              </w:rPr>
              <w:t xml:space="preserve">Pam Collins  </w:t>
            </w:r>
            <w:r w:rsidR="00061907">
              <w:rPr>
                <w:rFonts w:asciiTheme="minorHAnsi" w:hAnsiTheme="minorHAnsi" w:cs="Arial"/>
                <w:sz w:val="22"/>
                <w:szCs w:val="22"/>
              </w:rPr>
              <w:t xml:space="preserve"> </w:t>
            </w:r>
            <w:r w:rsidRPr="00F9140D">
              <w:rPr>
                <w:rFonts w:asciiTheme="minorHAnsi" w:hAnsiTheme="minorHAnsi" w:cs="Arial"/>
                <w:sz w:val="22"/>
                <w:szCs w:val="22"/>
              </w:rPr>
              <w:t>(</w:t>
            </w:r>
            <w:proofErr w:type="spellStart"/>
            <w:r w:rsidRPr="00F9140D">
              <w:rPr>
                <w:rFonts w:asciiTheme="minorHAnsi" w:hAnsiTheme="minorHAnsi" w:cs="Arial"/>
                <w:sz w:val="22"/>
                <w:szCs w:val="22"/>
              </w:rPr>
              <w:t>McI</w:t>
            </w:r>
            <w:proofErr w:type="spellEnd"/>
            <w:r w:rsidRPr="00F9140D">
              <w:rPr>
                <w:rFonts w:asciiTheme="minorHAnsi" w:hAnsiTheme="minorHAnsi" w:cs="Arial"/>
                <w:sz w:val="22"/>
                <w:szCs w:val="22"/>
              </w:rPr>
              <w:t>-Sa)</w:t>
            </w:r>
          </w:p>
        </w:tc>
        <w:tc>
          <w:tcPr>
            <w:tcW w:w="1710" w:type="dxa"/>
          </w:tcPr>
          <w:p w14:paraId="1E032700" w14:textId="77777777" w:rsidR="00636B36" w:rsidRPr="00F9140D" w:rsidRDefault="00636B36" w:rsidP="00061907">
            <w:pPr>
              <w:pStyle w:val="Default"/>
              <w:ind w:left="57"/>
              <w:jc w:val="center"/>
              <w:rPr>
                <w:rFonts w:asciiTheme="minorHAnsi" w:hAnsiTheme="minorHAnsi" w:cs="Arial"/>
                <w:sz w:val="22"/>
                <w:szCs w:val="22"/>
              </w:rPr>
            </w:pPr>
            <w:r>
              <w:rPr>
                <w:rFonts w:asciiTheme="minorHAnsi" w:hAnsiTheme="minorHAnsi" w:cs="Arial"/>
                <w:sz w:val="22"/>
                <w:szCs w:val="22"/>
              </w:rPr>
              <w:t xml:space="preserve">Dustin Cherry </w:t>
            </w:r>
            <w:r w:rsidRPr="00F9140D">
              <w:rPr>
                <w:rFonts w:asciiTheme="minorHAnsi" w:hAnsiTheme="minorHAnsi" w:cs="Arial"/>
                <w:sz w:val="22"/>
                <w:szCs w:val="22"/>
              </w:rPr>
              <w:t xml:space="preserve">  (Sb-Z)</w:t>
            </w:r>
          </w:p>
        </w:tc>
        <w:tc>
          <w:tcPr>
            <w:tcW w:w="1728" w:type="dxa"/>
          </w:tcPr>
          <w:p w14:paraId="79FBF88C" w14:textId="77777777" w:rsidR="00636B36" w:rsidRDefault="00636B36" w:rsidP="00121810">
            <w:pPr>
              <w:pStyle w:val="Default"/>
              <w:ind w:left="57"/>
              <w:rPr>
                <w:rFonts w:asciiTheme="minorHAnsi" w:hAnsiTheme="minorHAnsi" w:cs="Arial"/>
                <w:sz w:val="22"/>
                <w:szCs w:val="22"/>
              </w:rPr>
            </w:pPr>
            <w:r>
              <w:rPr>
                <w:rFonts w:asciiTheme="minorHAnsi" w:hAnsiTheme="minorHAnsi" w:cs="Arial"/>
                <w:sz w:val="22"/>
                <w:szCs w:val="22"/>
              </w:rPr>
              <w:t>Josh Newton SCC Students</w:t>
            </w:r>
          </w:p>
        </w:tc>
      </w:tr>
    </w:tbl>
    <w:p w14:paraId="56943EC3" w14:textId="77777777" w:rsidR="006D72E1" w:rsidRDefault="00670A5A" w:rsidP="006D72E1">
      <w:pPr>
        <w:pStyle w:val="Default"/>
        <w:rPr>
          <w:rFonts w:asciiTheme="minorHAnsi" w:hAnsiTheme="minorHAnsi" w:cs="Arial"/>
          <w:sz w:val="22"/>
          <w:szCs w:val="22"/>
        </w:rPr>
      </w:pPr>
      <w:r w:rsidRPr="00F9140D">
        <w:rPr>
          <w:rFonts w:asciiTheme="minorHAnsi" w:hAnsiTheme="minorHAnsi" w:cs="Arial"/>
          <w:b/>
          <w:bCs/>
          <w:sz w:val="22"/>
          <w:szCs w:val="22"/>
        </w:rPr>
        <w:t xml:space="preserve">ISS Coordinator - </w:t>
      </w:r>
      <w:r w:rsidRPr="00F9140D">
        <w:rPr>
          <w:rFonts w:asciiTheme="minorHAnsi" w:hAnsiTheme="minorHAnsi" w:cs="Arial"/>
          <w:sz w:val="22"/>
          <w:szCs w:val="22"/>
        </w:rPr>
        <w:t>Larry Shields</w:t>
      </w:r>
    </w:p>
    <w:p w14:paraId="7999DECF" w14:textId="19DB4C83" w:rsidR="00FA51B2" w:rsidRDefault="00FA51B2" w:rsidP="006D72E1">
      <w:pPr>
        <w:pStyle w:val="Default"/>
        <w:rPr>
          <w:rFonts w:asciiTheme="minorHAnsi" w:hAnsiTheme="minorHAnsi" w:cs="Arial"/>
          <w:sz w:val="22"/>
          <w:szCs w:val="22"/>
        </w:rPr>
      </w:pPr>
      <w:r w:rsidRPr="00FA51B2">
        <w:rPr>
          <w:rFonts w:asciiTheme="minorHAnsi" w:hAnsiTheme="minorHAnsi" w:cs="Arial"/>
          <w:b/>
          <w:sz w:val="22"/>
          <w:szCs w:val="22"/>
        </w:rPr>
        <w:t>Media Specialist</w:t>
      </w:r>
      <w:r>
        <w:rPr>
          <w:rFonts w:asciiTheme="minorHAnsi" w:hAnsiTheme="minorHAnsi" w:cs="Arial"/>
          <w:sz w:val="22"/>
          <w:szCs w:val="22"/>
        </w:rPr>
        <w:t xml:space="preserve"> – Maggie Daugherty</w:t>
      </w:r>
    </w:p>
    <w:p w14:paraId="1038AA4A" w14:textId="77777777" w:rsidR="006D72E1" w:rsidRDefault="006D72E1" w:rsidP="006D72E1">
      <w:pPr>
        <w:pStyle w:val="Default"/>
        <w:rPr>
          <w:rFonts w:asciiTheme="minorHAnsi" w:hAnsiTheme="minorHAnsi" w:cs="Arial"/>
          <w:b/>
          <w:bCs/>
          <w:sz w:val="22"/>
          <w:szCs w:val="22"/>
        </w:rPr>
      </w:pPr>
      <w:r w:rsidRPr="00F9140D">
        <w:rPr>
          <w:rFonts w:asciiTheme="minorHAnsi" w:hAnsiTheme="minorHAnsi" w:cs="Arial"/>
          <w:b/>
          <w:bCs/>
          <w:sz w:val="22"/>
          <w:szCs w:val="22"/>
        </w:rPr>
        <w:t xml:space="preserve">Registrar - </w:t>
      </w:r>
      <w:r w:rsidRPr="00F9140D">
        <w:rPr>
          <w:rFonts w:asciiTheme="minorHAnsi" w:hAnsiTheme="minorHAnsi" w:cs="Arial"/>
          <w:sz w:val="22"/>
          <w:szCs w:val="22"/>
        </w:rPr>
        <w:t>Pam Carter</w:t>
      </w:r>
      <w:r w:rsidRPr="00F9140D">
        <w:rPr>
          <w:rFonts w:asciiTheme="minorHAnsi" w:hAnsiTheme="minorHAnsi" w:cs="Arial"/>
          <w:b/>
          <w:bCs/>
          <w:sz w:val="22"/>
          <w:szCs w:val="22"/>
        </w:rPr>
        <w:t xml:space="preserve"> </w:t>
      </w:r>
    </w:p>
    <w:p w14:paraId="68E99E7D" w14:textId="0FE453C5" w:rsidR="00676617" w:rsidRPr="00083A6C" w:rsidRDefault="00083A6C" w:rsidP="006D72E1">
      <w:pPr>
        <w:pStyle w:val="Default"/>
        <w:rPr>
          <w:rFonts w:asciiTheme="minorHAnsi" w:hAnsiTheme="minorHAnsi" w:cs="Arial"/>
          <w:sz w:val="22"/>
          <w:szCs w:val="22"/>
        </w:rPr>
      </w:pPr>
      <w:r>
        <w:rPr>
          <w:rFonts w:asciiTheme="minorHAnsi" w:hAnsiTheme="minorHAnsi" w:cs="Arial"/>
          <w:b/>
          <w:bCs/>
          <w:sz w:val="22"/>
          <w:szCs w:val="22"/>
        </w:rPr>
        <w:t xml:space="preserve">Scholarship Coordinator </w:t>
      </w:r>
      <w:r w:rsidR="00DA2FF8">
        <w:rPr>
          <w:rFonts w:asciiTheme="minorHAnsi" w:hAnsiTheme="minorHAnsi" w:cs="Arial"/>
          <w:b/>
          <w:bCs/>
          <w:sz w:val="22"/>
          <w:szCs w:val="22"/>
        </w:rPr>
        <w:t>–</w:t>
      </w:r>
      <w:r w:rsidRPr="005862C9">
        <w:rPr>
          <w:rFonts w:asciiTheme="minorHAnsi" w:hAnsiTheme="minorHAnsi" w:cs="Arial"/>
          <w:b/>
          <w:bCs/>
          <w:sz w:val="22"/>
          <w:szCs w:val="22"/>
        </w:rPr>
        <w:t xml:space="preserve"> </w:t>
      </w:r>
      <w:r w:rsidR="00DA2FF8">
        <w:rPr>
          <w:rFonts w:asciiTheme="minorHAnsi" w:hAnsiTheme="minorHAnsi" w:cs="Arial"/>
          <w:bCs/>
          <w:sz w:val="22"/>
          <w:szCs w:val="22"/>
        </w:rPr>
        <w:t>Tami Devine</w:t>
      </w:r>
    </w:p>
    <w:p w14:paraId="657217CB" w14:textId="77777777" w:rsidR="006D72E1" w:rsidRPr="006D72E1" w:rsidRDefault="006D72E1" w:rsidP="006D72E1">
      <w:pPr>
        <w:pStyle w:val="Default"/>
        <w:rPr>
          <w:rFonts w:asciiTheme="minorHAnsi" w:hAnsiTheme="minorHAnsi" w:cs="Arial"/>
          <w:b/>
          <w:bCs/>
          <w:sz w:val="22"/>
          <w:szCs w:val="22"/>
        </w:rPr>
      </w:pPr>
      <w:r w:rsidRPr="00F9140D">
        <w:rPr>
          <w:rFonts w:asciiTheme="minorHAnsi" w:hAnsiTheme="minorHAnsi" w:cs="Arial"/>
          <w:b/>
          <w:bCs/>
          <w:sz w:val="22"/>
          <w:szCs w:val="22"/>
        </w:rPr>
        <w:t xml:space="preserve">School Nurse </w:t>
      </w:r>
      <w:r w:rsidR="003E72FF">
        <w:rPr>
          <w:rFonts w:asciiTheme="minorHAnsi" w:hAnsiTheme="minorHAnsi" w:cs="Arial"/>
          <w:b/>
          <w:bCs/>
          <w:sz w:val="22"/>
          <w:szCs w:val="22"/>
        </w:rPr>
        <w:t>–</w:t>
      </w:r>
      <w:r w:rsidRPr="00F9140D">
        <w:rPr>
          <w:rFonts w:asciiTheme="minorHAnsi" w:hAnsiTheme="minorHAnsi" w:cs="Arial"/>
          <w:b/>
          <w:bCs/>
          <w:sz w:val="22"/>
          <w:szCs w:val="22"/>
        </w:rPr>
        <w:t xml:space="preserve"> </w:t>
      </w:r>
      <w:r w:rsidR="00636B36">
        <w:rPr>
          <w:rFonts w:asciiTheme="minorHAnsi" w:hAnsiTheme="minorHAnsi" w:cs="Arial"/>
          <w:sz w:val="22"/>
          <w:szCs w:val="22"/>
        </w:rPr>
        <w:t>Kim</w:t>
      </w:r>
      <w:r w:rsidR="003E72FF">
        <w:rPr>
          <w:rFonts w:asciiTheme="minorHAnsi" w:hAnsiTheme="minorHAnsi" w:cs="Arial"/>
          <w:sz w:val="22"/>
          <w:szCs w:val="22"/>
        </w:rPr>
        <w:t xml:space="preserve"> </w:t>
      </w:r>
      <w:r w:rsidR="00636B36">
        <w:rPr>
          <w:rFonts w:asciiTheme="minorHAnsi" w:hAnsiTheme="minorHAnsi" w:cs="Arial"/>
          <w:sz w:val="22"/>
          <w:szCs w:val="22"/>
        </w:rPr>
        <w:t>Duffy</w:t>
      </w:r>
    </w:p>
    <w:p w14:paraId="6507C6A6" w14:textId="439AFDDF" w:rsidR="00670A5A" w:rsidRPr="00F9140D" w:rsidRDefault="00670A5A" w:rsidP="006D72E1">
      <w:pPr>
        <w:pStyle w:val="Default"/>
        <w:rPr>
          <w:rFonts w:asciiTheme="minorHAnsi" w:hAnsiTheme="minorHAnsi" w:cs="Arial"/>
          <w:sz w:val="22"/>
          <w:szCs w:val="22"/>
        </w:rPr>
      </w:pPr>
      <w:r w:rsidRPr="00F9140D">
        <w:rPr>
          <w:rFonts w:asciiTheme="minorHAnsi" w:hAnsiTheme="minorHAnsi" w:cs="Arial"/>
          <w:b/>
          <w:bCs/>
          <w:sz w:val="22"/>
          <w:szCs w:val="22"/>
        </w:rPr>
        <w:t xml:space="preserve">School Psychologist </w:t>
      </w:r>
      <w:r w:rsidR="005862C9">
        <w:rPr>
          <w:rFonts w:asciiTheme="minorHAnsi" w:hAnsiTheme="minorHAnsi" w:cs="Arial"/>
          <w:b/>
          <w:bCs/>
          <w:sz w:val="22"/>
          <w:szCs w:val="22"/>
        </w:rPr>
        <w:t>–</w:t>
      </w:r>
      <w:r w:rsidRPr="00F9140D">
        <w:rPr>
          <w:rFonts w:asciiTheme="minorHAnsi" w:hAnsiTheme="minorHAnsi" w:cs="Arial"/>
          <w:b/>
          <w:bCs/>
          <w:sz w:val="22"/>
          <w:szCs w:val="22"/>
        </w:rPr>
        <w:t xml:space="preserve"> </w:t>
      </w:r>
      <w:r w:rsidR="005862C9">
        <w:rPr>
          <w:rFonts w:asciiTheme="minorHAnsi" w:hAnsiTheme="minorHAnsi" w:cs="Arial"/>
          <w:sz w:val="22"/>
          <w:szCs w:val="22"/>
        </w:rPr>
        <w:t>Megan Coleman</w:t>
      </w:r>
      <w:r w:rsidRPr="00F9140D">
        <w:rPr>
          <w:rFonts w:asciiTheme="minorHAnsi" w:hAnsiTheme="minorHAnsi" w:cs="Arial"/>
          <w:sz w:val="22"/>
          <w:szCs w:val="22"/>
        </w:rPr>
        <w:t xml:space="preserve">  </w:t>
      </w:r>
    </w:p>
    <w:p w14:paraId="765CAA77" w14:textId="4A1097BC" w:rsidR="00183DD9" w:rsidRPr="00F9140D" w:rsidRDefault="00183DD9" w:rsidP="006D72E1">
      <w:pPr>
        <w:pStyle w:val="Default"/>
        <w:rPr>
          <w:rFonts w:asciiTheme="minorHAnsi" w:hAnsiTheme="minorHAnsi" w:cs="Arial"/>
          <w:sz w:val="22"/>
          <w:szCs w:val="22"/>
        </w:rPr>
      </w:pPr>
      <w:r w:rsidRPr="00F9140D">
        <w:rPr>
          <w:rFonts w:asciiTheme="minorHAnsi" w:hAnsiTheme="minorHAnsi" w:cs="Arial"/>
          <w:b/>
          <w:bCs/>
          <w:sz w:val="22"/>
          <w:szCs w:val="22"/>
        </w:rPr>
        <w:t>School Resource Officers</w:t>
      </w:r>
      <w:r w:rsidR="00121810" w:rsidRPr="00F9140D">
        <w:rPr>
          <w:rFonts w:asciiTheme="minorHAnsi" w:hAnsiTheme="minorHAnsi" w:cs="Arial"/>
          <w:b/>
          <w:bCs/>
          <w:sz w:val="22"/>
          <w:szCs w:val="22"/>
        </w:rPr>
        <w:t xml:space="preserve"> - </w:t>
      </w:r>
      <w:r w:rsidR="005862C9">
        <w:rPr>
          <w:rFonts w:asciiTheme="minorHAnsi" w:hAnsiTheme="minorHAnsi" w:cs="Arial"/>
          <w:sz w:val="22"/>
          <w:szCs w:val="22"/>
        </w:rPr>
        <w:t xml:space="preserve">Officer Robert </w:t>
      </w:r>
      <w:proofErr w:type="spellStart"/>
      <w:r w:rsidR="005862C9">
        <w:rPr>
          <w:rFonts w:asciiTheme="minorHAnsi" w:hAnsiTheme="minorHAnsi" w:cs="Arial"/>
          <w:sz w:val="22"/>
          <w:szCs w:val="22"/>
        </w:rPr>
        <w:t>Laske</w:t>
      </w:r>
      <w:proofErr w:type="spellEnd"/>
      <w:r w:rsidR="00DA2FF8">
        <w:rPr>
          <w:rFonts w:asciiTheme="minorHAnsi" w:hAnsiTheme="minorHAnsi" w:cs="Arial"/>
          <w:sz w:val="22"/>
          <w:szCs w:val="22"/>
        </w:rPr>
        <w:t xml:space="preserve"> &amp; </w:t>
      </w:r>
      <w:proofErr w:type="spellStart"/>
      <w:r w:rsidR="00FA51B2">
        <w:rPr>
          <w:rFonts w:asciiTheme="minorHAnsi" w:hAnsiTheme="minorHAnsi" w:cs="Arial"/>
          <w:sz w:val="22"/>
          <w:szCs w:val="22"/>
        </w:rPr>
        <w:t>Jerico</w:t>
      </w:r>
      <w:proofErr w:type="spellEnd"/>
      <w:r w:rsidR="00FA51B2">
        <w:rPr>
          <w:rFonts w:asciiTheme="minorHAnsi" w:hAnsiTheme="minorHAnsi" w:cs="Arial"/>
          <w:sz w:val="22"/>
          <w:szCs w:val="22"/>
        </w:rPr>
        <w:t xml:space="preserve"> Lowery</w:t>
      </w:r>
    </w:p>
    <w:p w14:paraId="5C04811A" w14:textId="77777777" w:rsidR="00183DD9" w:rsidRDefault="00121810" w:rsidP="006D72E1">
      <w:pPr>
        <w:pStyle w:val="Default"/>
        <w:rPr>
          <w:rFonts w:asciiTheme="minorHAnsi" w:hAnsiTheme="minorHAnsi" w:cs="Arial"/>
          <w:sz w:val="22"/>
          <w:szCs w:val="22"/>
        </w:rPr>
      </w:pPr>
      <w:r w:rsidRPr="00F9140D">
        <w:rPr>
          <w:rFonts w:asciiTheme="minorHAnsi" w:hAnsiTheme="minorHAnsi" w:cs="Arial"/>
          <w:b/>
          <w:bCs/>
          <w:sz w:val="22"/>
          <w:szCs w:val="22"/>
        </w:rPr>
        <w:t>S</w:t>
      </w:r>
      <w:r w:rsidR="0041225C" w:rsidRPr="00F9140D">
        <w:rPr>
          <w:rFonts w:asciiTheme="minorHAnsi" w:hAnsiTheme="minorHAnsi" w:cs="Arial"/>
          <w:b/>
          <w:bCs/>
          <w:sz w:val="22"/>
          <w:szCs w:val="22"/>
        </w:rPr>
        <w:t>ocial Worker</w:t>
      </w:r>
      <w:r w:rsidRPr="00F9140D">
        <w:rPr>
          <w:rFonts w:asciiTheme="minorHAnsi" w:hAnsiTheme="minorHAnsi" w:cs="Arial"/>
          <w:b/>
          <w:bCs/>
          <w:sz w:val="22"/>
          <w:szCs w:val="22"/>
        </w:rPr>
        <w:t xml:space="preserve"> - </w:t>
      </w:r>
      <w:proofErr w:type="spellStart"/>
      <w:r w:rsidR="0041225C" w:rsidRPr="00F9140D">
        <w:rPr>
          <w:rFonts w:asciiTheme="minorHAnsi" w:hAnsiTheme="minorHAnsi" w:cs="Arial"/>
          <w:sz w:val="22"/>
          <w:szCs w:val="22"/>
        </w:rPr>
        <w:t>Tambra</w:t>
      </w:r>
      <w:proofErr w:type="spellEnd"/>
      <w:r w:rsidR="0041225C" w:rsidRPr="00F9140D">
        <w:rPr>
          <w:rFonts w:asciiTheme="minorHAnsi" w:hAnsiTheme="minorHAnsi" w:cs="Arial"/>
          <w:sz w:val="22"/>
          <w:szCs w:val="22"/>
        </w:rPr>
        <w:t xml:space="preserve"> Chamberlain</w:t>
      </w:r>
    </w:p>
    <w:p w14:paraId="33D9B59C" w14:textId="77777777" w:rsidR="00763DCE" w:rsidRDefault="00763DCE" w:rsidP="00670A5A">
      <w:pPr>
        <w:pStyle w:val="Default"/>
        <w:rPr>
          <w:rFonts w:asciiTheme="minorHAnsi" w:hAnsiTheme="minorHAnsi" w:cs="Arial"/>
          <w:b/>
          <w:bCs/>
          <w:sz w:val="22"/>
          <w:szCs w:val="22"/>
        </w:rPr>
      </w:pPr>
    </w:p>
    <w:p w14:paraId="4219027B" w14:textId="27548437" w:rsidR="00183DD9" w:rsidRPr="005C3FA4" w:rsidRDefault="00183DD9" w:rsidP="00670A5A">
      <w:pPr>
        <w:pStyle w:val="Default"/>
        <w:rPr>
          <w:rFonts w:asciiTheme="minorHAnsi" w:hAnsiTheme="minorHAnsi" w:cs="Arial"/>
          <w:i/>
          <w:sz w:val="22"/>
          <w:szCs w:val="22"/>
        </w:rPr>
      </w:pPr>
      <w:r w:rsidRPr="00F9140D">
        <w:rPr>
          <w:rFonts w:asciiTheme="minorHAnsi" w:hAnsiTheme="minorHAnsi" w:cs="Arial"/>
          <w:b/>
          <w:bCs/>
          <w:sz w:val="22"/>
          <w:szCs w:val="22"/>
        </w:rPr>
        <w:t>School Day</w:t>
      </w:r>
      <w:r w:rsidR="00670A5A" w:rsidRPr="00F9140D">
        <w:rPr>
          <w:rFonts w:asciiTheme="minorHAnsi" w:hAnsiTheme="minorHAnsi" w:cs="Arial"/>
          <w:b/>
          <w:bCs/>
          <w:sz w:val="22"/>
          <w:szCs w:val="22"/>
        </w:rPr>
        <w:t xml:space="preserve"> </w:t>
      </w:r>
      <w:r w:rsidR="006D72E1">
        <w:rPr>
          <w:rFonts w:asciiTheme="minorHAnsi" w:hAnsiTheme="minorHAnsi" w:cs="Arial"/>
          <w:b/>
          <w:bCs/>
          <w:sz w:val="22"/>
          <w:szCs w:val="22"/>
        </w:rPr>
        <w:t>Schedule</w:t>
      </w:r>
      <w:r w:rsidR="00670A5A" w:rsidRPr="00F9140D">
        <w:rPr>
          <w:rFonts w:asciiTheme="minorHAnsi" w:hAnsiTheme="minorHAnsi" w:cs="Arial"/>
          <w:b/>
          <w:bCs/>
          <w:sz w:val="22"/>
          <w:szCs w:val="22"/>
        </w:rPr>
        <w:t xml:space="preserve">- </w:t>
      </w:r>
      <w:r w:rsidR="00F9140D">
        <w:rPr>
          <w:rFonts w:asciiTheme="minorHAnsi" w:hAnsiTheme="minorHAnsi" w:cs="Arial"/>
          <w:sz w:val="22"/>
          <w:szCs w:val="22"/>
        </w:rPr>
        <w:t xml:space="preserve">The school day begin </w:t>
      </w:r>
      <w:r w:rsidRPr="00F9140D">
        <w:rPr>
          <w:rFonts w:asciiTheme="minorHAnsi" w:hAnsiTheme="minorHAnsi" w:cs="Arial"/>
          <w:sz w:val="22"/>
          <w:szCs w:val="22"/>
        </w:rPr>
        <w:t>8:45AM</w:t>
      </w:r>
      <w:r w:rsidR="00F9140D">
        <w:rPr>
          <w:rFonts w:asciiTheme="minorHAnsi" w:hAnsiTheme="minorHAnsi" w:cs="Arial"/>
          <w:sz w:val="22"/>
          <w:szCs w:val="22"/>
        </w:rPr>
        <w:t xml:space="preserve"> and ends at 3:45PM</w:t>
      </w:r>
      <w:r w:rsidRPr="00F9140D">
        <w:rPr>
          <w:rFonts w:asciiTheme="minorHAnsi" w:hAnsiTheme="minorHAnsi" w:cs="Arial"/>
          <w:sz w:val="22"/>
          <w:szCs w:val="22"/>
        </w:rPr>
        <w:t xml:space="preserve">.  No students should arrive on campus before 8:15AM or </w:t>
      </w:r>
      <w:r w:rsidR="005C3FA4">
        <w:rPr>
          <w:rFonts w:asciiTheme="minorHAnsi" w:hAnsiTheme="minorHAnsi" w:cs="Arial"/>
          <w:sz w:val="22"/>
          <w:szCs w:val="22"/>
        </w:rPr>
        <w:t xml:space="preserve">loiter on campus after 4:00PM.  </w:t>
      </w:r>
      <w:r w:rsidR="005C3FA4">
        <w:rPr>
          <w:rFonts w:asciiTheme="minorHAnsi" w:hAnsiTheme="minorHAnsi" w:cs="Arial"/>
          <w:i/>
          <w:sz w:val="22"/>
          <w:szCs w:val="22"/>
        </w:rPr>
        <w:t>Half days end at 12:45PM.</w:t>
      </w:r>
    </w:p>
    <w:p w14:paraId="5480F63C" w14:textId="77777777" w:rsidR="00183DD9" w:rsidRPr="00F9140D" w:rsidRDefault="00422960" w:rsidP="00245192">
      <w:pPr>
        <w:pStyle w:val="Default"/>
        <w:jc w:val="center"/>
        <w:rPr>
          <w:rFonts w:asciiTheme="minorHAnsi" w:hAnsiTheme="minorHAnsi" w:cs="Arial"/>
          <w:sz w:val="22"/>
          <w:szCs w:val="22"/>
        </w:rPr>
      </w:pPr>
      <w:r>
        <w:rPr>
          <w:rFonts w:asciiTheme="minorHAnsi" w:hAnsiTheme="minorHAnsi" w:cs="Arial"/>
          <w:b/>
          <w:bCs/>
          <w:i/>
          <w:iCs/>
          <w:sz w:val="22"/>
          <w:szCs w:val="22"/>
        </w:rPr>
        <w:t>Typical Full Day</w:t>
      </w:r>
      <w:r w:rsidR="00183DD9" w:rsidRPr="00F9140D">
        <w:rPr>
          <w:rFonts w:asciiTheme="minorHAnsi" w:hAnsiTheme="minorHAnsi" w:cs="Arial"/>
          <w:b/>
          <w:bCs/>
          <w:i/>
          <w:iCs/>
          <w:sz w:val="22"/>
          <w:szCs w:val="22"/>
        </w:rPr>
        <w:t xml:space="preserve"> Schedule</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295"/>
        <w:gridCol w:w="5490"/>
      </w:tblGrid>
      <w:tr w:rsidR="00183DD9" w:rsidRPr="00F9140D" w14:paraId="0639970B" w14:textId="77777777" w:rsidTr="00245192">
        <w:trPr>
          <w:trHeight w:val="226"/>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7273358F" w14:textId="77777777" w:rsidR="00183DD9" w:rsidRPr="00F9140D" w:rsidRDefault="00183DD9" w:rsidP="009E234A">
            <w:pPr>
              <w:pStyle w:val="Default"/>
              <w:jc w:val="right"/>
              <w:rPr>
                <w:rFonts w:asciiTheme="minorHAnsi" w:hAnsiTheme="minorHAnsi" w:cs="Arial"/>
                <w:sz w:val="22"/>
                <w:szCs w:val="22"/>
              </w:rPr>
            </w:pPr>
            <w:r w:rsidRPr="00F9140D">
              <w:rPr>
                <w:rFonts w:asciiTheme="minorHAnsi" w:hAnsiTheme="minorHAnsi" w:cs="Arial"/>
                <w:sz w:val="22"/>
                <w:szCs w:val="22"/>
              </w:rPr>
              <w:t xml:space="preserve">             8:40am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48DAA004" w14:textId="77777777" w:rsidR="00183DD9" w:rsidRPr="00F9140D" w:rsidRDefault="00183DD9">
            <w:pPr>
              <w:pStyle w:val="Default"/>
              <w:ind w:left="135"/>
              <w:rPr>
                <w:rFonts w:asciiTheme="minorHAnsi" w:hAnsiTheme="minorHAnsi" w:cs="Arial"/>
                <w:sz w:val="22"/>
                <w:szCs w:val="22"/>
              </w:rPr>
            </w:pPr>
            <w:r w:rsidRPr="00F9140D">
              <w:rPr>
                <w:rFonts w:asciiTheme="minorHAnsi" w:hAnsiTheme="minorHAnsi" w:cs="Arial"/>
                <w:sz w:val="22"/>
                <w:szCs w:val="22"/>
              </w:rPr>
              <w:t>First Warning Bell</w:t>
            </w:r>
          </w:p>
        </w:tc>
      </w:tr>
      <w:tr w:rsidR="00183DD9" w:rsidRPr="00F9140D" w14:paraId="00185E35" w14:textId="77777777" w:rsidTr="00245192">
        <w:trPr>
          <w:trHeight w:val="226"/>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6A642F73" w14:textId="77777777" w:rsidR="00183DD9" w:rsidRPr="00F9140D" w:rsidRDefault="00183DD9" w:rsidP="009E234A">
            <w:pPr>
              <w:pStyle w:val="Default"/>
              <w:jc w:val="right"/>
              <w:rPr>
                <w:rFonts w:asciiTheme="minorHAnsi" w:hAnsiTheme="minorHAnsi" w:cs="Arial"/>
                <w:sz w:val="22"/>
                <w:szCs w:val="22"/>
              </w:rPr>
            </w:pPr>
            <w:r w:rsidRPr="00F9140D">
              <w:rPr>
                <w:rFonts w:asciiTheme="minorHAnsi" w:hAnsiTheme="minorHAnsi" w:cs="Arial"/>
                <w:sz w:val="22"/>
                <w:szCs w:val="22"/>
              </w:rPr>
              <w:t xml:space="preserve">    8:45-8:50am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207D404C" w14:textId="77777777" w:rsidR="00183DD9" w:rsidRPr="00F9140D" w:rsidRDefault="00183DD9">
            <w:pPr>
              <w:pStyle w:val="Default"/>
              <w:ind w:left="105"/>
              <w:rPr>
                <w:rFonts w:asciiTheme="minorHAnsi" w:hAnsiTheme="minorHAnsi" w:cs="Arial"/>
                <w:sz w:val="22"/>
                <w:szCs w:val="22"/>
              </w:rPr>
            </w:pPr>
            <w:r w:rsidRPr="00F9140D">
              <w:rPr>
                <w:rFonts w:asciiTheme="minorHAnsi" w:hAnsiTheme="minorHAnsi" w:cs="Arial"/>
                <w:sz w:val="22"/>
                <w:szCs w:val="22"/>
              </w:rPr>
              <w:t>Announcements/Pledge/Moment of Silence</w:t>
            </w:r>
          </w:p>
        </w:tc>
      </w:tr>
      <w:tr w:rsidR="00183DD9" w:rsidRPr="00F9140D" w14:paraId="6323EFEE" w14:textId="77777777" w:rsidTr="00245192">
        <w:trPr>
          <w:trHeight w:val="218"/>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41E2CC61" w14:textId="77777777" w:rsidR="00183DD9" w:rsidRPr="00F9140D" w:rsidRDefault="00183DD9" w:rsidP="009E234A">
            <w:pPr>
              <w:pStyle w:val="Default"/>
              <w:jc w:val="right"/>
              <w:rPr>
                <w:rFonts w:asciiTheme="minorHAnsi" w:hAnsiTheme="minorHAnsi" w:cs="Arial"/>
                <w:sz w:val="22"/>
                <w:szCs w:val="22"/>
              </w:rPr>
            </w:pPr>
            <w:r w:rsidRPr="00F9140D">
              <w:rPr>
                <w:rFonts w:asciiTheme="minorHAnsi" w:hAnsiTheme="minorHAnsi" w:cs="Arial"/>
                <w:sz w:val="22"/>
                <w:szCs w:val="22"/>
              </w:rPr>
              <w:t xml:space="preserve">    8:50-10:20am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34C776C3" w14:textId="77777777" w:rsidR="00183DD9" w:rsidRPr="00F9140D" w:rsidRDefault="00183DD9">
            <w:pPr>
              <w:pStyle w:val="Default"/>
              <w:ind w:left="105"/>
              <w:rPr>
                <w:rFonts w:asciiTheme="minorHAnsi" w:hAnsiTheme="minorHAnsi" w:cs="Arial"/>
                <w:sz w:val="22"/>
                <w:szCs w:val="22"/>
              </w:rPr>
            </w:pPr>
            <w:r w:rsidRPr="00F9140D">
              <w:rPr>
                <w:rFonts w:asciiTheme="minorHAnsi" w:hAnsiTheme="minorHAnsi" w:cs="Arial"/>
                <w:sz w:val="22"/>
                <w:szCs w:val="22"/>
              </w:rPr>
              <w:t>First Period</w:t>
            </w:r>
          </w:p>
        </w:tc>
      </w:tr>
      <w:tr w:rsidR="00183DD9" w:rsidRPr="00F9140D" w14:paraId="4057BD0C" w14:textId="77777777" w:rsidTr="00245192">
        <w:trPr>
          <w:trHeight w:val="226"/>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74B8562C" w14:textId="77777777" w:rsidR="00183DD9" w:rsidRPr="00F9140D" w:rsidRDefault="00183DD9" w:rsidP="009E234A">
            <w:pPr>
              <w:pStyle w:val="Default"/>
              <w:jc w:val="right"/>
              <w:rPr>
                <w:rFonts w:asciiTheme="minorHAnsi" w:hAnsiTheme="minorHAnsi" w:cs="Arial"/>
                <w:sz w:val="22"/>
                <w:szCs w:val="22"/>
              </w:rPr>
            </w:pPr>
            <w:r w:rsidRPr="00F9140D">
              <w:rPr>
                <w:rFonts w:asciiTheme="minorHAnsi" w:hAnsiTheme="minorHAnsi" w:cs="Arial"/>
                <w:sz w:val="22"/>
                <w:szCs w:val="22"/>
              </w:rPr>
              <w:t xml:space="preserve">  10:25-11:55am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5ECED895" w14:textId="77777777" w:rsidR="00183DD9" w:rsidRPr="00F9140D" w:rsidRDefault="00183DD9">
            <w:pPr>
              <w:pStyle w:val="Default"/>
              <w:ind w:left="105"/>
              <w:rPr>
                <w:rFonts w:asciiTheme="minorHAnsi" w:hAnsiTheme="minorHAnsi" w:cs="Arial"/>
                <w:sz w:val="22"/>
                <w:szCs w:val="22"/>
              </w:rPr>
            </w:pPr>
            <w:r w:rsidRPr="00F9140D">
              <w:rPr>
                <w:rFonts w:asciiTheme="minorHAnsi" w:hAnsiTheme="minorHAnsi" w:cs="Arial"/>
                <w:sz w:val="22"/>
                <w:szCs w:val="22"/>
              </w:rPr>
              <w:t>Second Period</w:t>
            </w:r>
          </w:p>
        </w:tc>
      </w:tr>
      <w:tr w:rsidR="00183DD9" w:rsidRPr="00F9140D" w14:paraId="74C5B7E5" w14:textId="77777777" w:rsidTr="00245192">
        <w:trPr>
          <w:trHeight w:val="226"/>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00FC44F0" w14:textId="77777777" w:rsidR="00183DD9" w:rsidRPr="00F9140D" w:rsidRDefault="00183DD9" w:rsidP="009E234A">
            <w:pPr>
              <w:pStyle w:val="Default"/>
              <w:jc w:val="right"/>
              <w:rPr>
                <w:rFonts w:asciiTheme="minorHAnsi" w:hAnsiTheme="minorHAnsi" w:cs="Arial"/>
                <w:sz w:val="22"/>
                <w:szCs w:val="22"/>
              </w:rPr>
            </w:pPr>
            <w:r w:rsidRPr="00F9140D">
              <w:rPr>
                <w:rFonts w:asciiTheme="minorHAnsi" w:hAnsiTheme="minorHAnsi" w:cs="Arial"/>
                <w:sz w:val="22"/>
                <w:szCs w:val="22"/>
              </w:rPr>
              <w:t xml:space="preserve">  12:00-2:05pm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68ED5AEA" w14:textId="57250E08" w:rsidR="00183DD9" w:rsidRPr="00F9140D" w:rsidRDefault="00183DD9">
            <w:pPr>
              <w:pStyle w:val="Default"/>
              <w:ind w:left="85"/>
              <w:rPr>
                <w:rFonts w:asciiTheme="minorHAnsi" w:hAnsiTheme="minorHAnsi" w:cs="Arial"/>
                <w:sz w:val="22"/>
                <w:szCs w:val="22"/>
              </w:rPr>
            </w:pPr>
            <w:r w:rsidRPr="00F9140D">
              <w:rPr>
                <w:rFonts w:asciiTheme="minorHAnsi" w:hAnsiTheme="minorHAnsi" w:cs="Arial"/>
                <w:sz w:val="22"/>
                <w:szCs w:val="22"/>
              </w:rPr>
              <w:t>Third Period and Lunches</w:t>
            </w:r>
          </w:p>
        </w:tc>
      </w:tr>
      <w:tr w:rsidR="00183DD9" w:rsidRPr="00F9140D" w14:paraId="02203650" w14:textId="77777777" w:rsidTr="00245192">
        <w:trPr>
          <w:trHeight w:val="226"/>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602CBF48" w14:textId="4F2CE3FF" w:rsidR="00183DD9" w:rsidRPr="00F9140D" w:rsidRDefault="00BB668D" w:rsidP="009E234A">
            <w:pPr>
              <w:pStyle w:val="Default"/>
              <w:jc w:val="right"/>
              <w:rPr>
                <w:rFonts w:asciiTheme="minorHAnsi" w:hAnsiTheme="minorHAnsi" w:cs="Arial"/>
                <w:sz w:val="22"/>
                <w:szCs w:val="22"/>
              </w:rPr>
            </w:pPr>
            <w:r>
              <w:rPr>
                <w:rFonts w:asciiTheme="minorHAnsi" w:hAnsiTheme="minorHAnsi" w:cs="Arial"/>
                <w:sz w:val="22"/>
                <w:szCs w:val="22"/>
              </w:rPr>
              <w:t xml:space="preserve"> 1</w:t>
            </w:r>
            <w:r w:rsidR="00CB498B">
              <w:rPr>
                <w:rFonts w:asciiTheme="minorHAnsi" w:hAnsiTheme="minorHAnsi" w:cs="Arial"/>
                <w:sz w:val="22"/>
                <w:szCs w:val="22"/>
              </w:rPr>
              <w:t>1:55-12:2</w:t>
            </w:r>
            <w:r w:rsidR="00183DD9" w:rsidRPr="00F9140D">
              <w:rPr>
                <w:rFonts w:asciiTheme="minorHAnsi" w:hAnsiTheme="minorHAnsi" w:cs="Arial"/>
                <w:sz w:val="22"/>
                <w:szCs w:val="22"/>
              </w:rPr>
              <w:t>0pm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2FB306FF" w14:textId="77777777" w:rsidR="00183DD9" w:rsidRPr="00F9140D" w:rsidRDefault="00ED5F65" w:rsidP="00ED5F65">
            <w:pPr>
              <w:pStyle w:val="Default"/>
              <w:ind w:left="125"/>
              <w:rPr>
                <w:rFonts w:asciiTheme="minorHAnsi" w:hAnsiTheme="minorHAnsi" w:cs="Arial"/>
                <w:i/>
                <w:sz w:val="22"/>
                <w:szCs w:val="22"/>
              </w:rPr>
            </w:pPr>
            <w:r w:rsidRPr="00F9140D">
              <w:rPr>
                <w:rFonts w:asciiTheme="minorHAnsi" w:hAnsiTheme="minorHAnsi" w:cs="Arial"/>
                <w:b/>
                <w:bCs/>
                <w:sz w:val="22"/>
                <w:szCs w:val="22"/>
              </w:rPr>
              <w:t xml:space="preserve">        </w:t>
            </w:r>
            <w:r w:rsidR="00183DD9" w:rsidRPr="00F9140D">
              <w:rPr>
                <w:rFonts w:asciiTheme="minorHAnsi" w:hAnsiTheme="minorHAnsi" w:cs="Arial"/>
                <w:b/>
                <w:bCs/>
                <w:i/>
                <w:sz w:val="22"/>
                <w:szCs w:val="22"/>
              </w:rPr>
              <w:t>First Lunch</w:t>
            </w:r>
          </w:p>
        </w:tc>
      </w:tr>
      <w:tr w:rsidR="00183DD9" w:rsidRPr="00F9140D" w14:paraId="60ADB4E2" w14:textId="77777777" w:rsidTr="00245192">
        <w:trPr>
          <w:trHeight w:val="226"/>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28D04E17" w14:textId="24A0115F" w:rsidR="00183DD9" w:rsidRPr="00F9140D" w:rsidRDefault="00CB498B" w:rsidP="009E234A">
            <w:pPr>
              <w:pStyle w:val="Default"/>
              <w:jc w:val="right"/>
              <w:rPr>
                <w:rFonts w:asciiTheme="minorHAnsi" w:hAnsiTheme="minorHAnsi" w:cs="Arial"/>
                <w:sz w:val="22"/>
                <w:szCs w:val="22"/>
              </w:rPr>
            </w:pPr>
            <w:r>
              <w:rPr>
                <w:rFonts w:asciiTheme="minorHAnsi" w:hAnsiTheme="minorHAnsi" w:cs="Arial"/>
                <w:sz w:val="22"/>
                <w:szCs w:val="22"/>
              </w:rPr>
              <w:t xml:space="preserve">  12:30-12:55</w:t>
            </w:r>
            <w:r w:rsidR="00183DD9" w:rsidRPr="00F9140D">
              <w:rPr>
                <w:rFonts w:asciiTheme="minorHAnsi" w:hAnsiTheme="minorHAnsi" w:cs="Arial"/>
                <w:sz w:val="22"/>
                <w:szCs w:val="22"/>
              </w:rPr>
              <w:t>pm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5A509695" w14:textId="77777777" w:rsidR="00183DD9" w:rsidRPr="00F9140D" w:rsidRDefault="00ED5F65" w:rsidP="00ED5F65">
            <w:pPr>
              <w:pStyle w:val="Default"/>
              <w:ind w:left="85"/>
              <w:rPr>
                <w:rFonts w:asciiTheme="minorHAnsi" w:hAnsiTheme="minorHAnsi" w:cs="Arial"/>
                <w:i/>
                <w:sz w:val="22"/>
                <w:szCs w:val="22"/>
              </w:rPr>
            </w:pPr>
            <w:r w:rsidRPr="00F9140D">
              <w:rPr>
                <w:rFonts w:asciiTheme="minorHAnsi" w:hAnsiTheme="minorHAnsi" w:cs="Arial"/>
                <w:b/>
                <w:bCs/>
                <w:sz w:val="22"/>
                <w:szCs w:val="22"/>
              </w:rPr>
              <w:t xml:space="preserve">         </w:t>
            </w:r>
            <w:r w:rsidRPr="00F9140D">
              <w:rPr>
                <w:rFonts w:asciiTheme="minorHAnsi" w:hAnsiTheme="minorHAnsi" w:cs="Arial"/>
                <w:b/>
                <w:bCs/>
                <w:i/>
                <w:sz w:val="22"/>
                <w:szCs w:val="22"/>
              </w:rPr>
              <w:t>Second</w:t>
            </w:r>
            <w:r w:rsidR="00183DD9" w:rsidRPr="00F9140D">
              <w:rPr>
                <w:rFonts w:asciiTheme="minorHAnsi" w:hAnsiTheme="minorHAnsi" w:cs="Arial"/>
                <w:b/>
                <w:bCs/>
                <w:i/>
                <w:sz w:val="22"/>
                <w:szCs w:val="22"/>
              </w:rPr>
              <w:t xml:space="preserve"> Lunch</w:t>
            </w:r>
          </w:p>
        </w:tc>
      </w:tr>
      <w:tr w:rsidR="00881C55" w:rsidRPr="00F9140D" w14:paraId="4DCC9F93" w14:textId="77777777" w:rsidTr="00881C55">
        <w:trPr>
          <w:trHeight w:val="233"/>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03012B61" w14:textId="2041ED56" w:rsidR="00881C55" w:rsidRPr="00F9140D" w:rsidRDefault="00CB498B" w:rsidP="009E234A">
            <w:pPr>
              <w:pStyle w:val="Default"/>
              <w:jc w:val="right"/>
              <w:rPr>
                <w:rFonts w:asciiTheme="minorHAnsi" w:hAnsiTheme="minorHAnsi" w:cs="Arial"/>
                <w:sz w:val="22"/>
                <w:szCs w:val="22"/>
              </w:rPr>
            </w:pPr>
            <w:r>
              <w:rPr>
                <w:rFonts w:asciiTheme="minorHAnsi" w:hAnsiTheme="minorHAnsi" w:cs="Arial"/>
                <w:sz w:val="22"/>
                <w:szCs w:val="22"/>
              </w:rPr>
              <w:t>1:05-1:30</w:t>
            </w:r>
            <w:r w:rsidR="005862C9">
              <w:rPr>
                <w:rFonts w:asciiTheme="minorHAnsi" w:hAnsiTheme="minorHAnsi" w:cs="Arial"/>
                <w:sz w:val="22"/>
                <w:szCs w:val="22"/>
              </w:rPr>
              <w:t>pm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5EE9E394" w14:textId="26EB8C03" w:rsidR="00881C55" w:rsidRPr="002447CB" w:rsidRDefault="002447CB" w:rsidP="002447CB">
            <w:pPr>
              <w:pStyle w:val="Default"/>
              <w:ind w:left="85"/>
              <w:rPr>
                <w:rFonts w:asciiTheme="minorHAnsi" w:hAnsiTheme="minorHAnsi" w:cs="Arial"/>
                <w:b/>
                <w:i/>
                <w:sz w:val="22"/>
                <w:szCs w:val="22"/>
              </w:rPr>
            </w:pPr>
            <w:r>
              <w:rPr>
                <w:rFonts w:asciiTheme="minorHAnsi" w:hAnsiTheme="minorHAnsi" w:cs="Arial"/>
                <w:sz w:val="22"/>
                <w:szCs w:val="22"/>
              </w:rPr>
              <w:t xml:space="preserve">         </w:t>
            </w:r>
            <w:r w:rsidRPr="002447CB">
              <w:rPr>
                <w:rFonts w:asciiTheme="minorHAnsi" w:hAnsiTheme="minorHAnsi" w:cs="Arial"/>
                <w:b/>
                <w:i/>
                <w:sz w:val="22"/>
                <w:szCs w:val="22"/>
              </w:rPr>
              <w:t>Third Lunch</w:t>
            </w:r>
          </w:p>
        </w:tc>
      </w:tr>
      <w:tr w:rsidR="00CB498B" w:rsidRPr="00F9140D" w14:paraId="131FCBB7" w14:textId="77777777" w:rsidTr="00881C55">
        <w:trPr>
          <w:trHeight w:val="233"/>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4C8E0371" w14:textId="45D6F43C" w:rsidR="00CB498B" w:rsidRDefault="00CB498B" w:rsidP="009E234A">
            <w:pPr>
              <w:pStyle w:val="Default"/>
              <w:jc w:val="right"/>
              <w:rPr>
                <w:rFonts w:asciiTheme="minorHAnsi" w:hAnsiTheme="minorHAnsi" w:cs="Arial"/>
                <w:sz w:val="22"/>
                <w:szCs w:val="22"/>
              </w:rPr>
            </w:pPr>
            <w:r>
              <w:rPr>
                <w:rFonts w:asciiTheme="minorHAnsi" w:hAnsiTheme="minorHAnsi" w:cs="Arial"/>
                <w:sz w:val="22"/>
                <w:szCs w:val="22"/>
              </w:rPr>
              <w:t>1:40-2:05pm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7F26EB5A" w14:textId="7A26F7F8" w:rsidR="00CB498B" w:rsidRPr="00CB498B" w:rsidRDefault="00CB498B" w:rsidP="00CB498B">
            <w:pPr>
              <w:pStyle w:val="Default"/>
              <w:ind w:left="85"/>
              <w:rPr>
                <w:rFonts w:asciiTheme="minorHAnsi" w:hAnsiTheme="minorHAnsi" w:cs="Arial"/>
                <w:b/>
                <w:i/>
                <w:sz w:val="22"/>
                <w:szCs w:val="22"/>
              </w:rPr>
            </w:pPr>
            <w:r>
              <w:rPr>
                <w:rFonts w:asciiTheme="minorHAnsi" w:hAnsiTheme="minorHAnsi" w:cs="Arial"/>
                <w:b/>
                <w:i/>
                <w:sz w:val="22"/>
                <w:szCs w:val="22"/>
              </w:rPr>
              <w:t xml:space="preserve">         Fourth Lunch</w:t>
            </w:r>
          </w:p>
        </w:tc>
      </w:tr>
      <w:tr w:rsidR="00183DD9" w:rsidRPr="00F9140D" w14:paraId="2570A248" w14:textId="77777777" w:rsidTr="00881C55">
        <w:trPr>
          <w:trHeight w:val="233"/>
          <w:jc w:val="center"/>
        </w:trPr>
        <w:tc>
          <w:tcPr>
            <w:tcW w:w="2295" w:type="dxa"/>
            <w:tcBorders>
              <w:top w:val="single" w:sz="4" w:space="0" w:color="00000A"/>
              <w:bottom w:val="single" w:sz="4" w:space="0" w:color="00000A"/>
              <w:right w:val="single" w:sz="4" w:space="0" w:color="00000A"/>
            </w:tcBorders>
            <w:tcMar>
              <w:top w:w="0" w:type="dxa"/>
              <w:left w:w="108" w:type="dxa"/>
              <w:bottom w:w="0" w:type="dxa"/>
              <w:right w:w="108" w:type="dxa"/>
            </w:tcMar>
          </w:tcPr>
          <w:p w14:paraId="3E12B015" w14:textId="77777777" w:rsidR="00183DD9" w:rsidRPr="00F9140D" w:rsidRDefault="00183DD9" w:rsidP="009E234A">
            <w:pPr>
              <w:pStyle w:val="Default"/>
              <w:jc w:val="right"/>
              <w:rPr>
                <w:rFonts w:asciiTheme="minorHAnsi" w:hAnsiTheme="minorHAnsi" w:cs="Arial"/>
                <w:sz w:val="22"/>
                <w:szCs w:val="22"/>
              </w:rPr>
            </w:pPr>
            <w:r w:rsidRPr="00F9140D">
              <w:rPr>
                <w:rFonts w:asciiTheme="minorHAnsi" w:hAnsiTheme="minorHAnsi" w:cs="Arial"/>
                <w:sz w:val="22"/>
                <w:szCs w:val="22"/>
              </w:rPr>
              <w:t xml:space="preserve">  2:10-3:4</w:t>
            </w:r>
            <w:r w:rsidR="008B231A" w:rsidRPr="00F9140D">
              <w:rPr>
                <w:rFonts w:asciiTheme="minorHAnsi" w:hAnsiTheme="minorHAnsi" w:cs="Arial"/>
                <w:sz w:val="22"/>
                <w:szCs w:val="22"/>
              </w:rPr>
              <w:t>5</w:t>
            </w:r>
            <w:r w:rsidR="009E7817" w:rsidRPr="00F9140D">
              <w:rPr>
                <w:rFonts w:asciiTheme="minorHAnsi" w:hAnsiTheme="minorHAnsi" w:cs="Arial"/>
                <w:sz w:val="22"/>
                <w:szCs w:val="22"/>
              </w:rPr>
              <w:t xml:space="preserve"> </w:t>
            </w:r>
            <w:r w:rsidRPr="00F9140D">
              <w:rPr>
                <w:rFonts w:asciiTheme="minorHAnsi" w:hAnsiTheme="minorHAnsi" w:cs="Arial"/>
                <w:sz w:val="22"/>
                <w:szCs w:val="22"/>
              </w:rPr>
              <w:t>pm</w:t>
            </w:r>
          </w:p>
        </w:tc>
        <w:tc>
          <w:tcPr>
            <w:tcW w:w="5490" w:type="dxa"/>
            <w:tcBorders>
              <w:top w:val="single" w:sz="4" w:space="0" w:color="00000A"/>
              <w:left w:val="single" w:sz="4" w:space="0" w:color="00000A"/>
              <w:bottom w:val="single" w:sz="4" w:space="0" w:color="00000A"/>
            </w:tcBorders>
            <w:tcMar>
              <w:top w:w="0" w:type="dxa"/>
              <w:left w:w="108" w:type="dxa"/>
              <w:bottom w:w="0" w:type="dxa"/>
              <w:right w:w="108" w:type="dxa"/>
            </w:tcMar>
          </w:tcPr>
          <w:p w14:paraId="6DF9DBC2" w14:textId="43982F55" w:rsidR="00183DD9" w:rsidRPr="00F9140D" w:rsidRDefault="00183DD9" w:rsidP="008B231A">
            <w:pPr>
              <w:pStyle w:val="Default"/>
              <w:ind w:left="85"/>
              <w:rPr>
                <w:rFonts w:asciiTheme="minorHAnsi" w:hAnsiTheme="minorHAnsi" w:cs="Arial"/>
                <w:sz w:val="22"/>
                <w:szCs w:val="22"/>
              </w:rPr>
            </w:pPr>
            <w:r w:rsidRPr="00F9140D">
              <w:rPr>
                <w:rFonts w:asciiTheme="minorHAnsi" w:hAnsiTheme="minorHAnsi" w:cs="Arial"/>
                <w:sz w:val="22"/>
                <w:szCs w:val="22"/>
              </w:rPr>
              <w:t xml:space="preserve">Fourth Period </w:t>
            </w:r>
          </w:p>
        </w:tc>
      </w:tr>
    </w:tbl>
    <w:p w14:paraId="6D0E60EC" w14:textId="77777777" w:rsidR="00183DD9" w:rsidRPr="00F01442" w:rsidRDefault="003667E8" w:rsidP="003667E8">
      <w:pPr>
        <w:pStyle w:val="Default"/>
        <w:jc w:val="center"/>
        <w:rPr>
          <w:rFonts w:asciiTheme="minorHAnsi" w:hAnsiTheme="minorHAnsi" w:cs="Arial"/>
          <w:bCs/>
          <w:i/>
          <w:iCs/>
          <w:sz w:val="22"/>
          <w:szCs w:val="22"/>
        </w:rPr>
      </w:pPr>
      <w:r w:rsidRPr="00F01442">
        <w:rPr>
          <w:rFonts w:asciiTheme="minorHAnsi" w:hAnsiTheme="minorHAnsi" w:cs="Arial"/>
          <w:bCs/>
          <w:i/>
          <w:iCs/>
          <w:sz w:val="22"/>
          <w:szCs w:val="22"/>
        </w:rPr>
        <w:t>Check the web</w:t>
      </w:r>
      <w:r w:rsidR="00F01442">
        <w:rPr>
          <w:rFonts w:asciiTheme="minorHAnsi" w:hAnsiTheme="minorHAnsi" w:cs="Arial"/>
          <w:bCs/>
          <w:i/>
          <w:iCs/>
          <w:sz w:val="22"/>
          <w:szCs w:val="22"/>
        </w:rPr>
        <w:t>page</w:t>
      </w:r>
      <w:r w:rsidRPr="00F01442">
        <w:rPr>
          <w:rFonts w:asciiTheme="minorHAnsi" w:hAnsiTheme="minorHAnsi" w:cs="Arial"/>
          <w:bCs/>
          <w:i/>
          <w:iCs/>
          <w:sz w:val="22"/>
          <w:szCs w:val="22"/>
        </w:rPr>
        <w:t xml:space="preserve"> &amp; listen to </w:t>
      </w:r>
      <w:proofErr w:type="spellStart"/>
      <w:r w:rsidRPr="00F01442">
        <w:rPr>
          <w:rFonts w:asciiTheme="minorHAnsi" w:hAnsiTheme="minorHAnsi" w:cs="Arial"/>
          <w:bCs/>
          <w:i/>
          <w:iCs/>
          <w:sz w:val="22"/>
          <w:szCs w:val="22"/>
        </w:rPr>
        <w:t>ConnectEd</w:t>
      </w:r>
      <w:proofErr w:type="spellEnd"/>
      <w:r w:rsidR="00F01442">
        <w:rPr>
          <w:rFonts w:asciiTheme="minorHAnsi" w:hAnsiTheme="minorHAnsi" w:cs="Arial"/>
          <w:bCs/>
          <w:i/>
          <w:iCs/>
          <w:sz w:val="22"/>
          <w:szCs w:val="22"/>
        </w:rPr>
        <w:t xml:space="preserve"> for early release day schedule</w:t>
      </w:r>
      <w:r w:rsidRPr="00F01442">
        <w:rPr>
          <w:rFonts w:asciiTheme="minorHAnsi" w:hAnsiTheme="minorHAnsi" w:cs="Arial"/>
          <w:bCs/>
          <w:i/>
          <w:iCs/>
          <w:sz w:val="22"/>
          <w:szCs w:val="22"/>
        </w:rPr>
        <w:t xml:space="preserve"> news as needed.</w:t>
      </w:r>
    </w:p>
    <w:p w14:paraId="5BA9237C" w14:textId="77777777" w:rsidR="003667E8" w:rsidRPr="00F01442" w:rsidRDefault="003667E8" w:rsidP="003667E8">
      <w:pPr>
        <w:pStyle w:val="Default"/>
        <w:jc w:val="center"/>
        <w:rPr>
          <w:rFonts w:asciiTheme="minorHAnsi" w:hAnsiTheme="minorHAnsi" w:cs="Arial"/>
          <w:sz w:val="22"/>
          <w:szCs w:val="22"/>
        </w:rPr>
      </w:pPr>
    </w:p>
    <w:p w14:paraId="1A3DF179" w14:textId="727B2949" w:rsidR="00DE0CEA" w:rsidRPr="00DA2FF8" w:rsidRDefault="00422960" w:rsidP="000475FF">
      <w:pPr>
        <w:pStyle w:val="Default"/>
        <w:jc w:val="both"/>
        <w:rPr>
          <w:rFonts w:asciiTheme="minorHAnsi" w:hAnsiTheme="minorHAnsi" w:cs="Arial"/>
          <w:sz w:val="22"/>
          <w:szCs w:val="22"/>
        </w:rPr>
      </w:pPr>
      <w:r>
        <w:rPr>
          <w:rFonts w:asciiTheme="minorHAnsi" w:hAnsiTheme="minorHAnsi" w:cs="Arial"/>
          <w:sz w:val="22"/>
          <w:szCs w:val="22"/>
        </w:rPr>
        <w:lastRenderedPageBreak/>
        <w:t xml:space="preserve">Some higher level classes are </w:t>
      </w:r>
      <w:r w:rsidR="003667E8">
        <w:rPr>
          <w:rFonts w:asciiTheme="minorHAnsi" w:hAnsiTheme="minorHAnsi" w:cs="Arial"/>
          <w:sz w:val="22"/>
          <w:szCs w:val="22"/>
        </w:rPr>
        <w:t>yearlong while most</w:t>
      </w:r>
      <w:r>
        <w:rPr>
          <w:rFonts w:asciiTheme="minorHAnsi" w:hAnsiTheme="minorHAnsi" w:cs="Arial"/>
          <w:sz w:val="22"/>
          <w:szCs w:val="22"/>
        </w:rPr>
        <w:t xml:space="preserve"> classes are only a semester long. To accommodate this, Pinecrest operates on an A Day / B Day daily schedule rotation. </w:t>
      </w:r>
      <w:r w:rsidR="003667E8">
        <w:rPr>
          <w:rFonts w:asciiTheme="minorHAnsi" w:hAnsiTheme="minorHAnsi" w:cs="Arial"/>
          <w:sz w:val="22"/>
          <w:szCs w:val="22"/>
        </w:rPr>
        <w:t>Yearlong</w:t>
      </w:r>
      <w:r>
        <w:rPr>
          <w:rFonts w:asciiTheme="minorHAnsi" w:hAnsiTheme="minorHAnsi" w:cs="Arial"/>
          <w:sz w:val="22"/>
          <w:szCs w:val="22"/>
        </w:rPr>
        <w:t xml:space="preserve"> classes meet every other day </w:t>
      </w:r>
      <w:r w:rsidR="003667E8">
        <w:rPr>
          <w:rFonts w:asciiTheme="minorHAnsi" w:hAnsiTheme="minorHAnsi" w:cs="Arial"/>
          <w:sz w:val="22"/>
          <w:szCs w:val="22"/>
        </w:rPr>
        <w:t xml:space="preserve">(ABABAB…) </w:t>
      </w:r>
      <w:r>
        <w:rPr>
          <w:rFonts w:asciiTheme="minorHAnsi" w:hAnsiTheme="minorHAnsi" w:cs="Arial"/>
          <w:sz w:val="22"/>
          <w:szCs w:val="22"/>
        </w:rPr>
        <w:t xml:space="preserve">while semester long classes meet daily. Guidance counselors help with course </w:t>
      </w:r>
      <w:r w:rsidR="003667E8">
        <w:rPr>
          <w:rFonts w:asciiTheme="minorHAnsi" w:hAnsiTheme="minorHAnsi" w:cs="Arial"/>
          <w:sz w:val="22"/>
          <w:szCs w:val="22"/>
        </w:rPr>
        <w:t>selection to avoid scheduling conflicts.</w:t>
      </w:r>
    </w:p>
    <w:p w14:paraId="763E8BBB" w14:textId="77777777" w:rsidR="003B05EB" w:rsidRDefault="003B05EB" w:rsidP="00001BBE">
      <w:pPr>
        <w:pStyle w:val="Default"/>
        <w:rPr>
          <w:rFonts w:asciiTheme="minorHAnsi" w:hAnsiTheme="minorHAnsi" w:cs="Arial"/>
          <w:b/>
          <w:bCs/>
          <w:sz w:val="22"/>
          <w:szCs w:val="22"/>
          <w:u w:val="single"/>
        </w:rPr>
      </w:pPr>
    </w:p>
    <w:p w14:paraId="263B2DCA" w14:textId="77777777" w:rsidR="00183DD9" w:rsidRPr="00F9140D" w:rsidRDefault="00F9140D" w:rsidP="00001BBE">
      <w:pPr>
        <w:pStyle w:val="Default"/>
        <w:rPr>
          <w:rFonts w:asciiTheme="minorHAnsi" w:hAnsiTheme="minorHAnsi" w:cs="Arial"/>
          <w:sz w:val="22"/>
          <w:szCs w:val="22"/>
        </w:rPr>
      </w:pPr>
      <w:r>
        <w:rPr>
          <w:rFonts w:asciiTheme="minorHAnsi" w:hAnsiTheme="minorHAnsi" w:cs="Arial"/>
          <w:b/>
          <w:bCs/>
          <w:sz w:val="22"/>
          <w:szCs w:val="22"/>
          <w:u w:val="single"/>
        </w:rPr>
        <w:t>Attendance</w:t>
      </w:r>
    </w:p>
    <w:p w14:paraId="27008047" w14:textId="33EC6E70" w:rsidR="00183DD9" w:rsidRDefault="00183DD9" w:rsidP="003B05EB">
      <w:pPr>
        <w:pStyle w:val="Default"/>
        <w:jc w:val="both"/>
        <w:rPr>
          <w:rFonts w:asciiTheme="minorHAnsi" w:hAnsiTheme="minorHAnsi" w:cs="Arial"/>
          <w:sz w:val="22"/>
          <w:szCs w:val="22"/>
        </w:rPr>
      </w:pPr>
      <w:bookmarkStart w:id="0" w:name="BM_24C4_"/>
      <w:bookmarkStart w:id="1" w:name="BM_24C5_"/>
      <w:bookmarkStart w:id="2" w:name="BM_24C6_"/>
      <w:bookmarkStart w:id="3" w:name="BM_24C7_"/>
      <w:bookmarkStart w:id="4" w:name="BM_24C8_"/>
      <w:bookmarkStart w:id="5" w:name="BM_24C9_"/>
      <w:bookmarkStart w:id="6" w:name="BM_24CA_"/>
      <w:bookmarkStart w:id="7" w:name="BM_24CB_"/>
      <w:bookmarkStart w:id="8" w:name="BM_24CC_"/>
      <w:bookmarkStart w:id="9" w:name="BM_24CD_"/>
      <w:bookmarkStart w:id="10" w:name="BM_24CE_"/>
      <w:bookmarkStart w:id="11" w:name="BM_24CF_"/>
      <w:bookmarkStart w:id="12" w:name="BM_24D0_"/>
      <w:bookmarkStart w:id="13" w:name="BM_24D1_"/>
      <w:bookmarkStart w:id="14" w:name="BM_24D2_"/>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F9140D">
        <w:rPr>
          <w:rFonts w:asciiTheme="minorHAnsi" w:hAnsiTheme="minorHAnsi" w:cs="Arial"/>
          <w:b/>
          <w:bCs/>
          <w:iCs/>
          <w:sz w:val="22"/>
          <w:szCs w:val="22"/>
        </w:rPr>
        <w:t>Attendance Policy</w:t>
      </w:r>
      <w:r w:rsidR="00670A5A" w:rsidRPr="00F9140D">
        <w:rPr>
          <w:rFonts w:asciiTheme="minorHAnsi" w:hAnsiTheme="minorHAnsi" w:cs="Arial"/>
          <w:b/>
          <w:bCs/>
          <w:iCs/>
          <w:sz w:val="22"/>
          <w:szCs w:val="22"/>
        </w:rPr>
        <w:t xml:space="preserve"> -</w:t>
      </w:r>
      <w:r w:rsidR="00670A5A" w:rsidRPr="00F9140D">
        <w:rPr>
          <w:rFonts w:asciiTheme="minorHAnsi" w:hAnsiTheme="minorHAnsi" w:cs="Arial"/>
          <w:b/>
          <w:bCs/>
          <w:i/>
          <w:iCs/>
          <w:sz w:val="22"/>
          <w:szCs w:val="22"/>
        </w:rPr>
        <w:t xml:space="preserve"> </w:t>
      </w:r>
      <w:r w:rsidRPr="00F9140D">
        <w:rPr>
          <w:rFonts w:asciiTheme="minorHAnsi" w:hAnsiTheme="minorHAnsi" w:cs="Arial"/>
          <w:sz w:val="22"/>
          <w:szCs w:val="22"/>
        </w:rPr>
        <w:t>State attendance laws mandate that a student may not be absent for more than eight (8) days and receive credit for the course.  An absence may be excused, unexcused</w:t>
      </w:r>
      <w:r w:rsidRPr="00F9140D">
        <w:rPr>
          <w:rFonts w:asciiTheme="minorHAnsi" w:hAnsiTheme="minorHAnsi" w:cs="Arial"/>
          <w:color w:val="C0504D"/>
          <w:sz w:val="22"/>
          <w:szCs w:val="22"/>
        </w:rPr>
        <w:t>,</w:t>
      </w:r>
      <w:r w:rsidRPr="00F9140D">
        <w:rPr>
          <w:rFonts w:asciiTheme="minorHAnsi" w:hAnsiTheme="minorHAnsi" w:cs="Arial"/>
          <w:sz w:val="22"/>
          <w:szCs w:val="22"/>
        </w:rPr>
        <w:t xml:space="preserve"> or school related.  </w:t>
      </w:r>
      <w:r w:rsidRPr="00F9140D">
        <w:rPr>
          <w:rFonts w:asciiTheme="minorHAnsi" w:hAnsiTheme="minorHAnsi" w:cs="Arial"/>
          <w:b/>
          <w:bCs/>
          <w:sz w:val="22"/>
          <w:szCs w:val="22"/>
        </w:rPr>
        <w:t xml:space="preserve">All students who are not scheduled to be off campus must check out with the </w:t>
      </w:r>
      <w:r w:rsidR="003403E0">
        <w:rPr>
          <w:rFonts w:asciiTheme="minorHAnsi" w:hAnsiTheme="minorHAnsi" w:cs="Arial"/>
          <w:b/>
          <w:bCs/>
          <w:sz w:val="22"/>
          <w:szCs w:val="22"/>
        </w:rPr>
        <w:t>A</w:t>
      </w:r>
      <w:r w:rsidRPr="00F9140D">
        <w:rPr>
          <w:rFonts w:asciiTheme="minorHAnsi" w:hAnsiTheme="minorHAnsi" w:cs="Arial"/>
          <w:b/>
          <w:bCs/>
          <w:sz w:val="22"/>
          <w:szCs w:val="22"/>
        </w:rPr>
        <w:t xml:space="preserve">ttendance </w:t>
      </w:r>
      <w:r w:rsidR="003403E0">
        <w:rPr>
          <w:rFonts w:asciiTheme="minorHAnsi" w:hAnsiTheme="minorHAnsi" w:cs="Arial"/>
          <w:b/>
          <w:bCs/>
          <w:sz w:val="22"/>
          <w:szCs w:val="22"/>
        </w:rPr>
        <w:t>Cl</w:t>
      </w:r>
      <w:r w:rsidR="00A32A68" w:rsidRPr="00F9140D">
        <w:rPr>
          <w:rFonts w:asciiTheme="minorHAnsi" w:hAnsiTheme="minorHAnsi" w:cs="Arial"/>
          <w:b/>
          <w:bCs/>
          <w:sz w:val="22"/>
          <w:szCs w:val="22"/>
        </w:rPr>
        <w:t xml:space="preserve">erk </w:t>
      </w:r>
      <w:r w:rsidRPr="00F9140D">
        <w:rPr>
          <w:rFonts w:asciiTheme="minorHAnsi" w:hAnsiTheme="minorHAnsi" w:cs="Arial"/>
          <w:b/>
          <w:bCs/>
          <w:sz w:val="22"/>
          <w:szCs w:val="22"/>
        </w:rPr>
        <w:t>prior to leaving campus</w:t>
      </w:r>
      <w:r w:rsidRPr="00F9140D">
        <w:rPr>
          <w:rFonts w:asciiTheme="minorHAnsi" w:hAnsiTheme="minorHAnsi" w:cs="Arial"/>
          <w:sz w:val="22"/>
          <w:szCs w:val="22"/>
        </w:rPr>
        <w:t>.</w:t>
      </w:r>
      <w:r w:rsidR="003403E0">
        <w:rPr>
          <w:rFonts w:asciiTheme="minorHAnsi" w:hAnsiTheme="minorHAnsi" w:cs="Arial"/>
          <w:sz w:val="22"/>
          <w:szCs w:val="22"/>
        </w:rPr>
        <w:t xml:space="preserve"> Clerk is </w:t>
      </w:r>
      <w:r w:rsidR="0020017E">
        <w:rPr>
          <w:rFonts w:asciiTheme="minorHAnsi" w:hAnsiTheme="minorHAnsi" w:cs="Arial"/>
          <w:sz w:val="22"/>
          <w:szCs w:val="22"/>
        </w:rPr>
        <w:t>in Building One, just past Main</w:t>
      </w:r>
      <w:r w:rsidR="003403E0">
        <w:rPr>
          <w:rFonts w:asciiTheme="minorHAnsi" w:hAnsiTheme="minorHAnsi" w:cs="Arial"/>
          <w:sz w:val="22"/>
          <w:szCs w:val="22"/>
        </w:rPr>
        <w:t xml:space="preserve"> Office</w:t>
      </w:r>
      <w:r w:rsidR="0020017E">
        <w:rPr>
          <w:rFonts w:asciiTheme="minorHAnsi" w:hAnsiTheme="minorHAnsi" w:cs="Arial"/>
          <w:sz w:val="22"/>
          <w:szCs w:val="22"/>
        </w:rPr>
        <w:t>.</w:t>
      </w:r>
    </w:p>
    <w:p w14:paraId="5945F8AF" w14:textId="77777777" w:rsidR="00B03881" w:rsidRDefault="00B03881" w:rsidP="00B03881">
      <w:pPr>
        <w:pStyle w:val="Default"/>
        <w:rPr>
          <w:rFonts w:asciiTheme="minorHAnsi" w:hAnsiTheme="minorHAnsi" w:cs="Arial"/>
          <w:sz w:val="22"/>
          <w:szCs w:val="22"/>
        </w:rPr>
      </w:pPr>
    </w:p>
    <w:p w14:paraId="6C624A0E" w14:textId="77777777" w:rsidR="00183DD9" w:rsidRPr="00F9140D" w:rsidRDefault="00183DD9" w:rsidP="00F9140D">
      <w:pPr>
        <w:pStyle w:val="Default"/>
        <w:rPr>
          <w:rFonts w:asciiTheme="minorHAnsi" w:hAnsiTheme="minorHAnsi" w:cs="Arial"/>
          <w:sz w:val="22"/>
          <w:szCs w:val="22"/>
        </w:rPr>
      </w:pPr>
      <w:r w:rsidRPr="00F9140D">
        <w:rPr>
          <w:rFonts w:asciiTheme="minorHAnsi" w:hAnsiTheme="minorHAnsi" w:cs="Arial"/>
          <w:b/>
          <w:bCs/>
          <w:iCs/>
          <w:sz w:val="22"/>
          <w:szCs w:val="22"/>
        </w:rPr>
        <w:t>Early Dismissals</w:t>
      </w:r>
      <w:r w:rsidR="00F9140D">
        <w:rPr>
          <w:rFonts w:asciiTheme="minorHAnsi" w:hAnsiTheme="minorHAnsi" w:cs="Arial"/>
          <w:b/>
          <w:bCs/>
          <w:iCs/>
          <w:sz w:val="22"/>
          <w:szCs w:val="22"/>
        </w:rPr>
        <w:t xml:space="preserve"> - </w:t>
      </w:r>
      <w:r w:rsidRPr="00F9140D">
        <w:rPr>
          <w:rFonts w:asciiTheme="minorHAnsi" w:hAnsiTheme="minorHAnsi" w:cs="Arial"/>
          <w:b/>
          <w:bCs/>
          <w:sz w:val="22"/>
          <w:szCs w:val="22"/>
        </w:rPr>
        <w:t>Any such requ</w:t>
      </w:r>
      <w:r w:rsidR="003403E0">
        <w:rPr>
          <w:rFonts w:asciiTheme="minorHAnsi" w:hAnsiTheme="minorHAnsi" w:cs="Arial"/>
          <w:b/>
          <w:bCs/>
          <w:sz w:val="22"/>
          <w:szCs w:val="22"/>
        </w:rPr>
        <w:t>est should be presented to the A</w:t>
      </w:r>
      <w:r w:rsidRPr="00F9140D">
        <w:rPr>
          <w:rFonts w:asciiTheme="minorHAnsi" w:hAnsiTheme="minorHAnsi" w:cs="Arial"/>
          <w:b/>
          <w:bCs/>
          <w:sz w:val="22"/>
          <w:szCs w:val="22"/>
        </w:rPr>
        <w:t xml:space="preserve">ttendance </w:t>
      </w:r>
      <w:r w:rsidR="003403E0">
        <w:rPr>
          <w:rFonts w:asciiTheme="minorHAnsi" w:hAnsiTheme="minorHAnsi" w:cs="Arial"/>
          <w:b/>
          <w:bCs/>
          <w:sz w:val="22"/>
          <w:szCs w:val="22"/>
        </w:rPr>
        <w:t>C</w:t>
      </w:r>
      <w:r w:rsidR="00A32A68" w:rsidRPr="00F9140D">
        <w:rPr>
          <w:rFonts w:asciiTheme="minorHAnsi" w:hAnsiTheme="minorHAnsi" w:cs="Arial"/>
          <w:b/>
          <w:bCs/>
          <w:sz w:val="22"/>
          <w:szCs w:val="22"/>
        </w:rPr>
        <w:t xml:space="preserve">lerk </w:t>
      </w:r>
      <w:r w:rsidRPr="00F9140D">
        <w:rPr>
          <w:rFonts w:asciiTheme="minorHAnsi" w:hAnsiTheme="minorHAnsi" w:cs="Arial"/>
          <w:b/>
          <w:bCs/>
          <w:sz w:val="22"/>
          <w:szCs w:val="22"/>
          <w:u w:val="single"/>
        </w:rPr>
        <w:t>prior to</w:t>
      </w:r>
      <w:r w:rsidRPr="00F9140D">
        <w:rPr>
          <w:rFonts w:asciiTheme="minorHAnsi" w:hAnsiTheme="minorHAnsi" w:cs="Arial"/>
          <w:b/>
          <w:bCs/>
          <w:sz w:val="22"/>
          <w:szCs w:val="22"/>
        </w:rPr>
        <w:t xml:space="preserve"> 8:45 AM. </w:t>
      </w:r>
      <w:r w:rsidRPr="00F9140D">
        <w:rPr>
          <w:rFonts w:asciiTheme="minorHAnsi" w:hAnsiTheme="minorHAnsi" w:cs="Arial"/>
          <w:sz w:val="22"/>
          <w:szCs w:val="22"/>
        </w:rPr>
        <w:t xml:space="preserve">The request for early dismissal must be properly written and must include the: </w:t>
      </w:r>
    </w:p>
    <w:p w14:paraId="11BFFE4A" w14:textId="77777777" w:rsidR="003403E0" w:rsidRDefault="003E72FF" w:rsidP="00BC46E0">
      <w:pPr>
        <w:pStyle w:val="Default"/>
        <w:numPr>
          <w:ilvl w:val="0"/>
          <w:numId w:val="10"/>
        </w:numPr>
        <w:jc w:val="both"/>
        <w:rPr>
          <w:rFonts w:asciiTheme="minorHAnsi" w:hAnsiTheme="minorHAnsi" w:cs="Arial"/>
          <w:sz w:val="22"/>
          <w:szCs w:val="22"/>
        </w:rPr>
      </w:pPr>
      <w:r>
        <w:rPr>
          <w:rFonts w:asciiTheme="minorHAnsi" w:hAnsiTheme="minorHAnsi" w:cs="Arial"/>
          <w:sz w:val="22"/>
          <w:szCs w:val="22"/>
        </w:rPr>
        <w:t>Student name, grade l</w:t>
      </w:r>
      <w:r w:rsidR="00395CBE">
        <w:rPr>
          <w:rFonts w:asciiTheme="minorHAnsi" w:hAnsiTheme="minorHAnsi" w:cs="Arial"/>
          <w:sz w:val="22"/>
          <w:szCs w:val="22"/>
        </w:rPr>
        <w:t>evel, and</w:t>
      </w:r>
      <w:r w:rsidR="003403E0">
        <w:rPr>
          <w:rFonts w:asciiTheme="minorHAnsi" w:hAnsiTheme="minorHAnsi" w:cs="Arial"/>
          <w:sz w:val="22"/>
          <w:szCs w:val="22"/>
        </w:rPr>
        <w:t xml:space="preserve"> 1</w:t>
      </w:r>
      <w:r w:rsidR="003403E0" w:rsidRPr="003403E0">
        <w:rPr>
          <w:rFonts w:asciiTheme="minorHAnsi" w:hAnsiTheme="minorHAnsi" w:cs="Arial"/>
          <w:sz w:val="22"/>
          <w:szCs w:val="22"/>
          <w:vertAlign w:val="superscript"/>
        </w:rPr>
        <w:t>st</w:t>
      </w:r>
      <w:r w:rsidR="003403E0">
        <w:rPr>
          <w:rFonts w:asciiTheme="minorHAnsi" w:hAnsiTheme="minorHAnsi" w:cs="Arial"/>
          <w:sz w:val="22"/>
          <w:szCs w:val="22"/>
        </w:rPr>
        <w:t xml:space="preserve"> period teacher last name</w:t>
      </w:r>
    </w:p>
    <w:p w14:paraId="0D8B1276" w14:textId="77777777" w:rsidR="00183DD9" w:rsidRPr="003403E0" w:rsidRDefault="003403E0" w:rsidP="00BC46E0">
      <w:pPr>
        <w:pStyle w:val="Default"/>
        <w:numPr>
          <w:ilvl w:val="0"/>
          <w:numId w:val="10"/>
        </w:numPr>
        <w:jc w:val="both"/>
        <w:rPr>
          <w:rFonts w:asciiTheme="minorHAnsi" w:hAnsiTheme="minorHAnsi" w:cs="Arial"/>
          <w:sz w:val="22"/>
          <w:szCs w:val="22"/>
        </w:rPr>
      </w:pPr>
      <w:r w:rsidRPr="003403E0">
        <w:rPr>
          <w:rFonts w:asciiTheme="minorHAnsi" w:hAnsiTheme="minorHAnsi" w:cs="Arial"/>
          <w:sz w:val="22"/>
          <w:szCs w:val="22"/>
        </w:rPr>
        <w:t>D</w:t>
      </w:r>
      <w:r w:rsidR="00183DD9" w:rsidRPr="003403E0">
        <w:rPr>
          <w:rFonts w:asciiTheme="minorHAnsi" w:hAnsiTheme="minorHAnsi" w:cs="Arial"/>
          <w:sz w:val="22"/>
          <w:szCs w:val="22"/>
        </w:rPr>
        <w:t>ate</w:t>
      </w:r>
      <w:r w:rsidR="00395CBE">
        <w:rPr>
          <w:rFonts w:asciiTheme="minorHAnsi" w:hAnsiTheme="minorHAnsi" w:cs="Arial"/>
          <w:sz w:val="22"/>
          <w:szCs w:val="22"/>
        </w:rPr>
        <w:t xml:space="preserve"> and</w:t>
      </w:r>
      <w:r>
        <w:rPr>
          <w:rFonts w:asciiTheme="minorHAnsi" w:hAnsiTheme="minorHAnsi" w:cs="Arial"/>
          <w:sz w:val="22"/>
          <w:szCs w:val="22"/>
        </w:rPr>
        <w:t xml:space="preserve"> </w:t>
      </w:r>
      <w:r w:rsidR="00183DD9" w:rsidRPr="003403E0">
        <w:rPr>
          <w:rFonts w:asciiTheme="minorHAnsi" w:hAnsiTheme="minorHAnsi" w:cs="Arial"/>
          <w:sz w:val="22"/>
          <w:szCs w:val="22"/>
        </w:rPr>
        <w:t>time of dismissal</w:t>
      </w:r>
    </w:p>
    <w:p w14:paraId="2B4FE779" w14:textId="77777777" w:rsidR="00183DD9" w:rsidRPr="00F9140D" w:rsidRDefault="003403E0">
      <w:pPr>
        <w:pStyle w:val="Default"/>
        <w:numPr>
          <w:ilvl w:val="0"/>
          <w:numId w:val="10"/>
        </w:numPr>
        <w:jc w:val="both"/>
        <w:rPr>
          <w:rFonts w:asciiTheme="minorHAnsi" w:hAnsiTheme="minorHAnsi" w:cs="Arial"/>
          <w:sz w:val="22"/>
          <w:szCs w:val="22"/>
        </w:rPr>
      </w:pPr>
      <w:r>
        <w:rPr>
          <w:rFonts w:asciiTheme="minorHAnsi" w:hAnsiTheme="minorHAnsi" w:cs="Arial"/>
          <w:sz w:val="22"/>
          <w:szCs w:val="22"/>
        </w:rPr>
        <w:t>T</w:t>
      </w:r>
      <w:r w:rsidR="00183DD9" w:rsidRPr="00F9140D">
        <w:rPr>
          <w:rFonts w:asciiTheme="minorHAnsi" w:hAnsiTheme="minorHAnsi" w:cs="Arial"/>
          <w:sz w:val="22"/>
          <w:szCs w:val="22"/>
        </w:rPr>
        <w:t>ime of return (when applicable)</w:t>
      </w:r>
    </w:p>
    <w:p w14:paraId="336FE60C" w14:textId="77777777" w:rsidR="00183DD9" w:rsidRPr="00F9140D" w:rsidRDefault="003403E0">
      <w:pPr>
        <w:pStyle w:val="Default"/>
        <w:numPr>
          <w:ilvl w:val="0"/>
          <w:numId w:val="10"/>
        </w:numPr>
        <w:jc w:val="both"/>
        <w:rPr>
          <w:rFonts w:asciiTheme="minorHAnsi" w:hAnsiTheme="minorHAnsi" w:cs="Arial"/>
          <w:sz w:val="22"/>
          <w:szCs w:val="22"/>
        </w:rPr>
      </w:pPr>
      <w:r>
        <w:rPr>
          <w:rFonts w:asciiTheme="minorHAnsi" w:hAnsiTheme="minorHAnsi" w:cs="Arial"/>
          <w:sz w:val="22"/>
          <w:szCs w:val="22"/>
        </w:rPr>
        <w:t>S</w:t>
      </w:r>
      <w:r w:rsidR="00183DD9" w:rsidRPr="00F9140D">
        <w:rPr>
          <w:rFonts w:asciiTheme="minorHAnsi" w:hAnsiTheme="minorHAnsi" w:cs="Arial"/>
          <w:sz w:val="22"/>
          <w:szCs w:val="22"/>
        </w:rPr>
        <w:t>pecific reason for request</w:t>
      </w:r>
    </w:p>
    <w:p w14:paraId="66D93313" w14:textId="77777777" w:rsidR="003403E0" w:rsidRDefault="003403E0" w:rsidP="00BC46E0">
      <w:pPr>
        <w:pStyle w:val="Default"/>
        <w:numPr>
          <w:ilvl w:val="0"/>
          <w:numId w:val="10"/>
        </w:numPr>
        <w:jc w:val="both"/>
        <w:rPr>
          <w:rFonts w:asciiTheme="minorHAnsi" w:hAnsiTheme="minorHAnsi" w:cs="Arial"/>
          <w:sz w:val="22"/>
          <w:szCs w:val="22"/>
        </w:rPr>
      </w:pPr>
      <w:r w:rsidRPr="003403E0">
        <w:rPr>
          <w:rFonts w:asciiTheme="minorHAnsi" w:hAnsiTheme="minorHAnsi" w:cs="Arial"/>
          <w:sz w:val="22"/>
          <w:szCs w:val="22"/>
        </w:rPr>
        <w:t>Parent</w:t>
      </w:r>
      <w:r w:rsidR="00183DD9" w:rsidRPr="003403E0">
        <w:rPr>
          <w:rFonts w:asciiTheme="minorHAnsi" w:hAnsiTheme="minorHAnsi" w:cs="Arial"/>
          <w:sz w:val="22"/>
          <w:szCs w:val="22"/>
        </w:rPr>
        <w:t xml:space="preserve"> or guardian signature</w:t>
      </w:r>
      <w:r w:rsidRPr="003403E0">
        <w:rPr>
          <w:rFonts w:asciiTheme="minorHAnsi" w:hAnsiTheme="minorHAnsi" w:cs="Arial"/>
          <w:sz w:val="22"/>
          <w:szCs w:val="22"/>
        </w:rPr>
        <w:t xml:space="preserve"> </w:t>
      </w:r>
      <w:r w:rsidR="00395CBE">
        <w:rPr>
          <w:rFonts w:asciiTheme="minorHAnsi" w:hAnsiTheme="minorHAnsi" w:cs="Arial"/>
          <w:sz w:val="22"/>
          <w:szCs w:val="22"/>
        </w:rPr>
        <w:t xml:space="preserve">and school hour accessible </w:t>
      </w:r>
      <w:r w:rsidR="00183DD9" w:rsidRPr="003403E0">
        <w:rPr>
          <w:rFonts w:asciiTheme="minorHAnsi" w:hAnsiTheme="minorHAnsi" w:cs="Arial"/>
          <w:sz w:val="22"/>
          <w:szCs w:val="22"/>
        </w:rPr>
        <w:t>telephone</w:t>
      </w:r>
      <w:r w:rsidRPr="003403E0">
        <w:rPr>
          <w:rFonts w:asciiTheme="minorHAnsi" w:hAnsiTheme="minorHAnsi" w:cs="Arial"/>
          <w:sz w:val="22"/>
          <w:szCs w:val="22"/>
        </w:rPr>
        <w:t xml:space="preserve"> number</w:t>
      </w:r>
      <w:r w:rsidR="00183DD9" w:rsidRPr="003403E0">
        <w:rPr>
          <w:rFonts w:asciiTheme="minorHAnsi" w:hAnsiTheme="minorHAnsi" w:cs="Arial"/>
          <w:sz w:val="22"/>
          <w:szCs w:val="22"/>
        </w:rPr>
        <w:t xml:space="preserve">. All requests for early dismissals will be verified by a phone call to a parent/guardian.  </w:t>
      </w:r>
    </w:p>
    <w:p w14:paraId="35893C24" w14:textId="77777777" w:rsidR="00183DD9" w:rsidRPr="003403E0" w:rsidRDefault="00183DD9" w:rsidP="00BC46E0">
      <w:pPr>
        <w:pStyle w:val="Default"/>
        <w:numPr>
          <w:ilvl w:val="0"/>
          <w:numId w:val="10"/>
        </w:numPr>
        <w:jc w:val="both"/>
        <w:rPr>
          <w:rFonts w:asciiTheme="minorHAnsi" w:hAnsiTheme="minorHAnsi" w:cs="Arial"/>
          <w:sz w:val="22"/>
          <w:szCs w:val="22"/>
        </w:rPr>
      </w:pPr>
      <w:r w:rsidRPr="003403E0">
        <w:rPr>
          <w:rFonts w:asciiTheme="minorHAnsi" w:hAnsiTheme="minorHAnsi" w:cs="Arial"/>
          <w:sz w:val="22"/>
          <w:szCs w:val="22"/>
        </w:rPr>
        <w:t>The school reserves the right to refuse requests deemed questionable or unacceptable.</w:t>
      </w:r>
    </w:p>
    <w:p w14:paraId="6CD4FB8E" w14:textId="77777777" w:rsidR="00183DD9" w:rsidRPr="00F9140D" w:rsidRDefault="00183DD9">
      <w:pPr>
        <w:pStyle w:val="Default"/>
        <w:jc w:val="both"/>
        <w:rPr>
          <w:rFonts w:asciiTheme="minorHAnsi" w:hAnsiTheme="minorHAnsi" w:cs="Arial"/>
          <w:sz w:val="22"/>
          <w:szCs w:val="22"/>
        </w:rPr>
      </w:pPr>
    </w:p>
    <w:p w14:paraId="41C3658E" w14:textId="77777777" w:rsidR="00183DD9" w:rsidRPr="00F9140D" w:rsidRDefault="00183DD9">
      <w:pPr>
        <w:pStyle w:val="Default"/>
        <w:jc w:val="both"/>
        <w:rPr>
          <w:rFonts w:asciiTheme="minorHAnsi" w:hAnsiTheme="minorHAnsi" w:cs="Arial"/>
          <w:sz w:val="22"/>
          <w:szCs w:val="22"/>
        </w:rPr>
      </w:pPr>
      <w:r w:rsidRPr="00F9140D">
        <w:rPr>
          <w:rFonts w:asciiTheme="minorHAnsi" w:hAnsiTheme="minorHAnsi" w:cs="Arial"/>
          <w:b/>
          <w:bCs/>
          <w:sz w:val="22"/>
          <w:szCs w:val="22"/>
        </w:rPr>
        <w:t>To check out:</w:t>
      </w:r>
    </w:p>
    <w:p w14:paraId="001BD2E1" w14:textId="77777777" w:rsidR="00183DD9" w:rsidRPr="00F9140D" w:rsidRDefault="00183DD9" w:rsidP="0020017E">
      <w:pPr>
        <w:pStyle w:val="Default"/>
        <w:numPr>
          <w:ilvl w:val="0"/>
          <w:numId w:val="31"/>
        </w:numPr>
        <w:tabs>
          <w:tab w:val="clear" w:pos="709"/>
          <w:tab w:val="left" w:pos="360"/>
        </w:tabs>
        <w:rPr>
          <w:rFonts w:asciiTheme="minorHAnsi" w:hAnsiTheme="minorHAnsi" w:cs="Arial"/>
          <w:sz w:val="22"/>
          <w:szCs w:val="22"/>
        </w:rPr>
      </w:pPr>
      <w:r w:rsidRPr="00F9140D">
        <w:rPr>
          <w:rFonts w:asciiTheme="minorHAnsi" w:hAnsiTheme="minorHAnsi" w:cs="Arial"/>
          <w:bCs/>
          <w:sz w:val="22"/>
          <w:szCs w:val="22"/>
        </w:rPr>
        <w:t>Student must get an early dismissal slip from front office before the class period in which they will be</w:t>
      </w:r>
      <w:r w:rsidR="00820A06" w:rsidRPr="00F9140D">
        <w:rPr>
          <w:rFonts w:asciiTheme="minorHAnsi" w:hAnsiTheme="minorHAnsi" w:cs="Arial"/>
          <w:bCs/>
          <w:sz w:val="22"/>
          <w:szCs w:val="22"/>
        </w:rPr>
        <w:t xml:space="preserve"> </w:t>
      </w:r>
      <w:r w:rsidRPr="00F9140D">
        <w:rPr>
          <w:rFonts w:asciiTheme="minorHAnsi" w:hAnsiTheme="minorHAnsi" w:cs="Arial"/>
          <w:bCs/>
          <w:sz w:val="22"/>
          <w:szCs w:val="22"/>
        </w:rPr>
        <w:t>leaving.</w:t>
      </w:r>
    </w:p>
    <w:p w14:paraId="4675B07E" w14:textId="77777777" w:rsidR="00183DD9" w:rsidRPr="00F9140D" w:rsidRDefault="00183DD9" w:rsidP="0020017E">
      <w:pPr>
        <w:pStyle w:val="Default"/>
        <w:numPr>
          <w:ilvl w:val="0"/>
          <w:numId w:val="31"/>
        </w:numPr>
        <w:tabs>
          <w:tab w:val="clear" w:pos="709"/>
          <w:tab w:val="left" w:pos="360"/>
        </w:tabs>
        <w:rPr>
          <w:rFonts w:asciiTheme="minorHAnsi" w:hAnsiTheme="minorHAnsi" w:cs="Arial"/>
          <w:sz w:val="22"/>
          <w:szCs w:val="22"/>
        </w:rPr>
      </w:pPr>
      <w:r w:rsidRPr="00F9140D">
        <w:rPr>
          <w:rFonts w:asciiTheme="minorHAnsi" w:hAnsiTheme="minorHAnsi" w:cs="Arial"/>
          <w:bCs/>
          <w:sz w:val="22"/>
          <w:szCs w:val="22"/>
        </w:rPr>
        <w:t>Student must show dismissal slip to teacher to leave class.</w:t>
      </w:r>
    </w:p>
    <w:p w14:paraId="2C00B8CE" w14:textId="77777777" w:rsidR="00183DD9" w:rsidRPr="00F9140D" w:rsidRDefault="00183DD9" w:rsidP="0020017E">
      <w:pPr>
        <w:pStyle w:val="Default"/>
        <w:numPr>
          <w:ilvl w:val="0"/>
          <w:numId w:val="31"/>
        </w:numPr>
        <w:tabs>
          <w:tab w:val="clear" w:pos="709"/>
          <w:tab w:val="left" w:pos="360"/>
        </w:tabs>
        <w:rPr>
          <w:rFonts w:asciiTheme="minorHAnsi" w:hAnsiTheme="minorHAnsi" w:cs="Arial"/>
          <w:sz w:val="22"/>
          <w:szCs w:val="22"/>
        </w:rPr>
      </w:pPr>
      <w:r w:rsidRPr="00F9140D">
        <w:rPr>
          <w:rFonts w:asciiTheme="minorHAnsi" w:hAnsiTheme="minorHAnsi" w:cs="Arial"/>
          <w:bCs/>
          <w:sz w:val="22"/>
          <w:szCs w:val="22"/>
        </w:rPr>
        <w:t xml:space="preserve">Student must sign out at the attendance </w:t>
      </w:r>
      <w:r w:rsidR="00A32A68" w:rsidRPr="00F9140D">
        <w:rPr>
          <w:rFonts w:asciiTheme="minorHAnsi" w:hAnsiTheme="minorHAnsi" w:cs="Arial"/>
          <w:bCs/>
          <w:sz w:val="22"/>
          <w:szCs w:val="22"/>
        </w:rPr>
        <w:t xml:space="preserve">clerk’s </w:t>
      </w:r>
      <w:r w:rsidRPr="00F9140D">
        <w:rPr>
          <w:rFonts w:asciiTheme="minorHAnsi" w:hAnsiTheme="minorHAnsi" w:cs="Arial"/>
          <w:bCs/>
          <w:sz w:val="22"/>
          <w:szCs w:val="22"/>
        </w:rPr>
        <w:t>desk before leaving campus.</w:t>
      </w:r>
    </w:p>
    <w:p w14:paraId="32BE6F55" w14:textId="77777777" w:rsidR="00183DD9" w:rsidRPr="00F9140D" w:rsidRDefault="00183DD9" w:rsidP="0020017E">
      <w:pPr>
        <w:pStyle w:val="Default"/>
        <w:numPr>
          <w:ilvl w:val="0"/>
          <w:numId w:val="31"/>
        </w:numPr>
        <w:tabs>
          <w:tab w:val="clear" w:pos="709"/>
          <w:tab w:val="left" w:pos="360"/>
        </w:tabs>
        <w:rPr>
          <w:rFonts w:asciiTheme="minorHAnsi" w:hAnsiTheme="minorHAnsi" w:cs="Arial"/>
          <w:sz w:val="22"/>
          <w:szCs w:val="22"/>
        </w:rPr>
      </w:pPr>
      <w:r w:rsidRPr="00F9140D">
        <w:rPr>
          <w:rFonts w:asciiTheme="minorHAnsi" w:hAnsiTheme="minorHAnsi" w:cs="Arial"/>
          <w:bCs/>
          <w:sz w:val="22"/>
          <w:szCs w:val="22"/>
        </w:rPr>
        <w:t>Student must be picked up in front of Building 1.</w:t>
      </w:r>
    </w:p>
    <w:p w14:paraId="4EC1E812" w14:textId="77777777" w:rsidR="00183DD9" w:rsidRPr="00F9140D" w:rsidRDefault="00183DD9">
      <w:pPr>
        <w:pStyle w:val="Default"/>
        <w:ind w:left="45"/>
        <w:jc w:val="both"/>
        <w:rPr>
          <w:rFonts w:asciiTheme="minorHAnsi" w:hAnsiTheme="minorHAnsi" w:cs="Arial"/>
          <w:sz w:val="22"/>
          <w:szCs w:val="22"/>
        </w:rPr>
      </w:pPr>
    </w:p>
    <w:p w14:paraId="7FF0CC5B" w14:textId="77777777" w:rsidR="00183DD9" w:rsidRDefault="0020017E">
      <w:pPr>
        <w:pStyle w:val="Default"/>
        <w:jc w:val="both"/>
        <w:rPr>
          <w:rFonts w:asciiTheme="minorHAnsi" w:hAnsiTheme="minorHAnsi" w:cs="Arial"/>
          <w:sz w:val="22"/>
          <w:szCs w:val="22"/>
        </w:rPr>
      </w:pPr>
      <w:r>
        <w:rPr>
          <w:rFonts w:asciiTheme="minorHAnsi" w:hAnsiTheme="minorHAnsi" w:cs="Arial"/>
          <w:sz w:val="22"/>
          <w:szCs w:val="22"/>
        </w:rPr>
        <w:t>Failure to do the above</w:t>
      </w:r>
      <w:r w:rsidR="00183DD9" w:rsidRPr="00F9140D">
        <w:rPr>
          <w:rFonts w:asciiTheme="minorHAnsi" w:hAnsiTheme="minorHAnsi" w:cs="Arial"/>
          <w:sz w:val="22"/>
          <w:szCs w:val="22"/>
        </w:rPr>
        <w:t xml:space="preserve"> is considered skipping and will </w:t>
      </w:r>
      <w:r w:rsidR="00A32A68" w:rsidRPr="00F9140D">
        <w:rPr>
          <w:rFonts w:asciiTheme="minorHAnsi" w:hAnsiTheme="minorHAnsi" w:cs="Arial"/>
          <w:sz w:val="22"/>
          <w:szCs w:val="22"/>
        </w:rPr>
        <w:t>result in appropriate disciplinary consequences</w:t>
      </w:r>
      <w:r w:rsidR="00183DD9" w:rsidRPr="00F9140D">
        <w:rPr>
          <w:rFonts w:asciiTheme="minorHAnsi" w:hAnsiTheme="minorHAnsi" w:cs="Arial"/>
          <w:sz w:val="22"/>
          <w:szCs w:val="22"/>
        </w:rPr>
        <w:t>.</w:t>
      </w:r>
    </w:p>
    <w:p w14:paraId="53DCCCBF" w14:textId="77777777" w:rsidR="00F9140D" w:rsidRPr="00F9140D" w:rsidRDefault="00F9140D">
      <w:pPr>
        <w:pStyle w:val="Default"/>
        <w:jc w:val="both"/>
        <w:rPr>
          <w:rFonts w:asciiTheme="minorHAnsi" w:hAnsiTheme="minorHAnsi" w:cs="Arial"/>
          <w:sz w:val="22"/>
          <w:szCs w:val="22"/>
        </w:rPr>
      </w:pPr>
    </w:p>
    <w:p w14:paraId="58A7A7CF" w14:textId="0058D096" w:rsidR="00183DD9" w:rsidRPr="00F9140D" w:rsidRDefault="00183DD9">
      <w:pPr>
        <w:pStyle w:val="Default"/>
        <w:jc w:val="both"/>
        <w:rPr>
          <w:rFonts w:asciiTheme="minorHAnsi" w:hAnsiTheme="minorHAnsi" w:cs="Arial"/>
          <w:sz w:val="22"/>
          <w:szCs w:val="22"/>
        </w:rPr>
      </w:pPr>
      <w:r w:rsidRPr="00F9140D">
        <w:rPr>
          <w:rFonts w:asciiTheme="minorHAnsi" w:hAnsiTheme="minorHAnsi" w:cs="Arial"/>
          <w:bCs/>
          <w:sz w:val="22"/>
          <w:szCs w:val="22"/>
        </w:rPr>
        <w:t xml:space="preserve">Parents who come to check out students during the school day should do so through the Attendance </w:t>
      </w:r>
      <w:r w:rsidR="0020017E">
        <w:rPr>
          <w:rFonts w:asciiTheme="minorHAnsi" w:hAnsiTheme="minorHAnsi" w:cs="Arial"/>
          <w:bCs/>
          <w:sz w:val="22"/>
          <w:szCs w:val="22"/>
        </w:rPr>
        <w:t>C</w:t>
      </w:r>
      <w:r w:rsidR="00A32A68" w:rsidRPr="00F9140D">
        <w:rPr>
          <w:rFonts w:asciiTheme="minorHAnsi" w:hAnsiTheme="minorHAnsi" w:cs="Arial"/>
          <w:bCs/>
          <w:sz w:val="22"/>
          <w:szCs w:val="22"/>
        </w:rPr>
        <w:t>lerk</w:t>
      </w:r>
      <w:r w:rsidR="00153B3F">
        <w:rPr>
          <w:rFonts w:asciiTheme="minorHAnsi" w:hAnsiTheme="minorHAnsi" w:cs="Arial"/>
          <w:bCs/>
          <w:sz w:val="22"/>
          <w:szCs w:val="22"/>
        </w:rPr>
        <w:t xml:space="preserve"> in building one</w:t>
      </w:r>
      <w:r w:rsidRPr="00F9140D">
        <w:rPr>
          <w:rFonts w:asciiTheme="minorHAnsi" w:hAnsiTheme="minorHAnsi" w:cs="Arial"/>
          <w:bCs/>
          <w:sz w:val="22"/>
          <w:szCs w:val="22"/>
        </w:rPr>
        <w:t xml:space="preserve">.  There will be </w:t>
      </w:r>
      <w:r w:rsidRPr="00881C55">
        <w:rPr>
          <w:rFonts w:asciiTheme="minorHAnsi" w:hAnsiTheme="minorHAnsi" w:cs="Arial"/>
          <w:b/>
          <w:bCs/>
          <w:sz w:val="22"/>
          <w:szCs w:val="22"/>
        </w:rPr>
        <w:t>no</w:t>
      </w:r>
      <w:r w:rsidRPr="00F9140D">
        <w:rPr>
          <w:rFonts w:asciiTheme="minorHAnsi" w:hAnsiTheme="minorHAnsi" w:cs="Arial"/>
          <w:bCs/>
          <w:sz w:val="22"/>
          <w:szCs w:val="22"/>
        </w:rPr>
        <w:t xml:space="preserve"> early dismissals after 3:</w:t>
      </w:r>
      <w:r w:rsidR="00A32A68" w:rsidRPr="00F9140D">
        <w:rPr>
          <w:rFonts w:asciiTheme="minorHAnsi" w:hAnsiTheme="minorHAnsi" w:cs="Arial"/>
          <w:bCs/>
          <w:sz w:val="22"/>
          <w:szCs w:val="22"/>
        </w:rPr>
        <w:t>30pm</w:t>
      </w:r>
      <w:r w:rsidRPr="00F9140D">
        <w:rPr>
          <w:rFonts w:asciiTheme="minorHAnsi" w:hAnsiTheme="minorHAnsi" w:cs="Arial"/>
          <w:bCs/>
          <w:sz w:val="22"/>
          <w:szCs w:val="22"/>
        </w:rPr>
        <w:t>.</w:t>
      </w:r>
    </w:p>
    <w:p w14:paraId="32DD83AC" w14:textId="77777777" w:rsidR="009A2A18" w:rsidRPr="00F9140D" w:rsidRDefault="009A2A18">
      <w:pPr>
        <w:pStyle w:val="Default"/>
        <w:tabs>
          <w:tab w:val="clear" w:pos="709"/>
          <w:tab w:val="left" w:pos="720"/>
          <w:tab w:val="left" w:pos="1080"/>
          <w:tab w:val="left" w:pos="1260"/>
          <w:tab w:val="left" w:pos="1350"/>
          <w:tab w:val="left" w:pos="1620"/>
          <w:tab w:val="left" w:pos="1890"/>
          <w:tab w:val="left" w:pos="4320"/>
          <w:tab w:val="left" w:pos="6570"/>
          <w:tab w:val="right" w:pos="8640"/>
        </w:tabs>
        <w:rPr>
          <w:rFonts w:asciiTheme="minorHAnsi" w:hAnsiTheme="minorHAnsi" w:cs="Arial"/>
          <w:b/>
          <w:bCs/>
          <w:sz w:val="22"/>
          <w:szCs w:val="22"/>
          <w:u w:val="single"/>
        </w:rPr>
      </w:pPr>
    </w:p>
    <w:p w14:paraId="77111E4B" w14:textId="77777777" w:rsidR="00F9140D" w:rsidRDefault="00183DD9" w:rsidP="00001BBE">
      <w:pPr>
        <w:pStyle w:val="Default"/>
        <w:rPr>
          <w:rFonts w:asciiTheme="minorHAnsi" w:hAnsiTheme="minorHAnsi" w:cs="Arial"/>
          <w:b/>
          <w:bCs/>
          <w:iCs/>
          <w:sz w:val="22"/>
          <w:szCs w:val="22"/>
        </w:rPr>
      </w:pPr>
      <w:r w:rsidRPr="00F9140D">
        <w:rPr>
          <w:rFonts w:asciiTheme="minorHAnsi" w:hAnsiTheme="minorHAnsi" w:cs="Arial"/>
          <w:b/>
          <w:bCs/>
          <w:iCs/>
          <w:sz w:val="22"/>
          <w:szCs w:val="22"/>
          <w:u w:val="single"/>
        </w:rPr>
        <w:t>Buses</w:t>
      </w:r>
    </w:p>
    <w:p w14:paraId="66C42804" w14:textId="77777777" w:rsidR="00183DD9" w:rsidRPr="00F9140D" w:rsidRDefault="00183DD9" w:rsidP="000475FF">
      <w:pPr>
        <w:pStyle w:val="Default"/>
        <w:jc w:val="both"/>
        <w:rPr>
          <w:rFonts w:asciiTheme="minorHAnsi" w:hAnsiTheme="minorHAnsi" w:cs="Arial"/>
          <w:sz w:val="22"/>
          <w:szCs w:val="22"/>
        </w:rPr>
      </w:pPr>
      <w:r w:rsidRPr="00F9140D">
        <w:rPr>
          <w:rFonts w:asciiTheme="minorHAnsi" w:hAnsiTheme="minorHAnsi" w:cs="Arial"/>
          <w:bCs/>
          <w:sz w:val="22"/>
          <w:szCs w:val="22"/>
        </w:rPr>
        <w:t>Riding a bus to school is a privilege, not a right</w:t>
      </w:r>
      <w:r w:rsidRPr="00F9140D">
        <w:rPr>
          <w:rFonts w:asciiTheme="minorHAnsi" w:hAnsiTheme="minorHAnsi" w:cs="Arial"/>
          <w:sz w:val="22"/>
          <w:szCs w:val="22"/>
        </w:rPr>
        <w:t xml:space="preserve">.  </w:t>
      </w:r>
      <w:r w:rsidRPr="00F9140D">
        <w:rPr>
          <w:rFonts w:asciiTheme="minorHAnsi" w:hAnsiTheme="minorHAnsi" w:cs="Arial"/>
          <w:bCs/>
          <w:sz w:val="22"/>
          <w:szCs w:val="22"/>
        </w:rPr>
        <w:t>School bus stops are considered to be a part of the school campus and all school rules apply.</w:t>
      </w:r>
      <w:r w:rsidRPr="00F9140D">
        <w:rPr>
          <w:rFonts w:asciiTheme="minorHAnsi" w:hAnsiTheme="minorHAnsi" w:cs="Arial"/>
          <w:sz w:val="22"/>
          <w:szCs w:val="22"/>
        </w:rPr>
        <w:t xml:space="preserve"> </w:t>
      </w:r>
      <w:r w:rsidR="00395CBE">
        <w:rPr>
          <w:rFonts w:asciiTheme="minorHAnsi" w:hAnsiTheme="minorHAnsi" w:cs="Arial"/>
          <w:sz w:val="22"/>
          <w:szCs w:val="22"/>
        </w:rPr>
        <w:t>Student bus registration is handled by PHS Admin who must also approve and verify any changes.</w:t>
      </w:r>
    </w:p>
    <w:p w14:paraId="0E401C90" w14:textId="77777777" w:rsidR="00183DD9" w:rsidRPr="00F9140D" w:rsidRDefault="00183DD9">
      <w:pPr>
        <w:pStyle w:val="Default"/>
        <w:rPr>
          <w:rFonts w:asciiTheme="minorHAnsi" w:hAnsiTheme="minorHAnsi" w:cs="Arial"/>
          <w:sz w:val="22"/>
          <w:szCs w:val="22"/>
        </w:rPr>
      </w:pPr>
    </w:p>
    <w:p w14:paraId="4C94847F" w14:textId="77777777" w:rsidR="00F9140D" w:rsidRDefault="00183DD9" w:rsidP="00001BBE">
      <w:pPr>
        <w:pStyle w:val="Default"/>
        <w:rPr>
          <w:rFonts w:asciiTheme="minorHAnsi" w:hAnsiTheme="minorHAnsi" w:cs="Arial"/>
          <w:b/>
          <w:bCs/>
          <w:iCs/>
          <w:sz w:val="22"/>
          <w:szCs w:val="22"/>
        </w:rPr>
      </w:pPr>
      <w:r w:rsidRPr="00F9140D">
        <w:rPr>
          <w:rFonts w:asciiTheme="minorHAnsi" w:hAnsiTheme="minorHAnsi" w:cs="Arial"/>
          <w:b/>
          <w:bCs/>
          <w:iCs/>
          <w:sz w:val="22"/>
          <w:szCs w:val="22"/>
          <w:u w:val="single"/>
        </w:rPr>
        <w:t>Campus Visitors</w:t>
      </w:r>
    </w:p>
    <w:p w14:paraId="78ABE136" w14:textId="77777777" w:rsidR="00183DD9" w:rsidRPr="00F9140D" w:rsidRDefault="00183DD9" w:rsidP="00095A5E">
      <w:pPr>
        <w:pStyle w:val="Default"/>
        <w:jc w:val="both"/>
        <w:rPr>
          <w:rFonts w:asciiTheme="minorHAnsi" w:hAnsiTheme="minorHAnsi" w:cs="Arial"/>
          <w:sz w:val="22"/>
          <w:szCs w:val="22"/>
        </w:rPr>
      </w:pPr>
      <w:r w:rsidRPr="00F9140D">
        <w:rPr>
          <w:rFonts w:asciiTheme="minorHAnsi" w:hAnsiTheme="minorHAnsi" w:cs="Arial"/>
          <w:sz w:val="22"/>
          <w:szCs w:val="22"/>
        </w:rPr>
        <w:t xml:space="preserve">Students may not bring guests or non-students </w:t>
      </w:r>
      <w:r w:rsidR="001D25C4">
        <w:rPr>
          <w:rFonts w:asciiTheme="minorHAnsi" w:hAnsiTheme="minorHAnsi" w:cs="Arial"/>
          <w:sz w:val="22"/>
          <w:szCs w:val="22"/>
        </w:rPr>
        <w:t>to school during the school day</w:t>
      </w:r>
      <w:r w:rsidRPr="00F9140D">
        <w:rPr>
          <w:rFonts w:asciiTheme="minorHAnsi" w:hAnsiTheme="minorHAnsi" w:cs="Arial"/>
          <w:sz w:val="22"/>
          <w:szCs w:val="22"/>
        </w:rPr>
        <w:t xml:space="preserve">.  This specifically includes, but is not limited to, preschool children, out-of-town friends, relatives, or acquaintances, regardless of age.  </w:t>
      </w:r>
      <w:r w:rsidRPr="00F9140D">
        <w:rPr>
          <w:rFonts w:asciiTheme="minorHAnsi" w:hAnsiTheme="minorHAnsi" w:cs="Arial"/>
          <w:b/>
          <w:bCs/>
          <w:sz w:val="22"/>
          <w:szCs w:val="22"/>
        </w:rPr>
        <w:t>All visitors must check in with the</w:t>
      </w:r>
      <w:r w:rsidR="0020017E">
        <w:rPr>
          <w:rFonts w:asciiTheme="minorHAnsi" w:hAnsiTheme="minorHAnsi" w:cs="Arial"/>
          <w:b/>
          <w:bCs/>
          <w:sz w:val="22"/>
          <w:szCs w:val="22"/>
        </w:rPr>
        <w:t xml:space="preserve"> Main Office, sign in, and obtain a Visitor’s P</w:t>
      </w:r>
      <w:r w:rsidRPr="00F9140D">
        <w:rPr>
          <w:rFonts w:asciiTheme="minorHAnsi" w:hAnsiTheme="minorHAnsi" w:cs="Arial"/>
          <w:b/>
          <w:bCs/>
          <w:sz w:val="22"/>
          <w:szCs w:val="22"/>
        </w:rPr>
        <w:t>ass.</w:t>
      </w:r>
      <w:r w:rsidRPr="00F9140D">
        <w:rPr>
          <w:rFonts w:asciiTheme="minorHAnsi" w:hAnsiTheme="minorHAnsi" w:cs="Arial"/>
          <w:sz w:val="22"/>
          <w:szCs w:val="22"/>
        </w:rPr>
        <w:t xml:space="preserve">  </w:t>
      </w:r>
    </w:p>
    <w:p w14:paraId="74EBD617" w14:textId="77777777" w:rsidR="00183DD9" w:rsidRPr="00F9140D" w:rsidRDefault="00183DD9">
      <w:pPr>
        <w:pStyle w:val="Default"/>
        <w:rPr>
          <w:rFonts w:asciiTheme="minorHAnsi" w:hAnsiTheme="minorHAnsi" w:cs="Arial"/>
          <w:sz w:val="22"/>
          <w:szCs w:val="22"/>
        </w:rPr>
      </w:pPr>
    </w:p>
    <w:p w14:paraId="16812BC4" w14:textId="77777777" w:rsidR="00183DD9" w:rsidRPr="001D25C4" w:rsidRDefault="00183DD9" w:rsidP="00001BBE">
      <w:pPr>
        <w:pStyle w:val="Default"/>
        <w:rPr>
          <w:rFonts w:asciiTheme="minorHAnsi" w:hAnsiTheme="minorHAnsi" w:cs="Arial"/>
          <w:b/>
          <w:bCs/>
          <w:iCs/>
          <w:sz w:val="22"/>
          <w:szCs w:val="22"/>
          <w:u w:val="single"/>
        </w:rPr>
      </w:pPr>
      <w:r w:rsidRPr="001D25C4">
        <w:rPr>
          <w:rFonts w:asciiTheme="minorHAnsi" w:hAnsiTheme="minorHAnsi" w:cs="Arial"/>
          <w:b/>
          <w:bCs/>
          <w:iCs/>
          <w:sz w:val="22"/>
          <w:szCs w:val="22"/>
          <w:u w:val="single"/>
        </w:rPr>
        <w:t>Discipline, Honor Code</w:t>
      </w:r>
      <w:r w:rsidR="00395CBE">
        <w:rPr>
          <w:rFonts w:asciiTheme="minorHAnsi" w:hAnsiTheme="minorHAnsi" w:cs="Arial"/>
          <w:b/>
          <w:bCs/>
          <w:iCs/>
          <w:sz w:val="22"/>
          <w:szCs w:val="22"/>
          <w:u w:val="single"/>
        </w:rPr>
        <w:t>, Recovery and</w:t>
      </w:r>
      <w:r w:rsidRPr="001D25C4">
        <w:rPr>
          <w:rFonts w:asciiTheme="minorHAnsi" w:hAnsiTheme="minorHAnsi" w:cs="Arial"/>
          <w:b/>
          <w:bCs/>
          <w:iCs/>
          <w:sz w:val="22"/>
          <w:szCs w:val="22"/>
          <w:u w:val="single"/>
        </w:rPr>
        <w:t xml:space="preserve"> In-School Suspension</w:t>
      </w:r>
    </w:p>
    <w:p w14:paraId="7478B7F8" w14:textId="77777777" w:rsidR="00183DD9" w:rsidRPr="00F9140D" w:rsidRDefault="00183DD9">
      <w:pPr>
        <w:pStyle w:val="Default"/>
        <w:rPr>
          <w:rFonts w:asciiTheme="minorHAnsi" w:hAnsiTheme="minorHAnsi" w:cs="Arial"/>
          <w:sz w:val="22"/>
          <w:szCs w:val="22"/>
        </w:rPr>
      </w:pPr>
    </w:p>
    <w:p w14:paraId="5636A705" w14:textId="77777777" w:rsidR="001D25C4" w:rsidRDefault="00183DD9" w:rsidP="001D25C4">
      <w:pPr>
        <w:pStyle w:val="Default"/>
        <w:rPr>
          <w:rFonts w:asciiTheme="minorHAnsi" w:hAnsiTheme="minorHAnsi" w:cs="Arial"/>
          <w:b/>
          <w:bCs/>
          <w:iCs/>
          <w:sz w:val="22"/>
          <w:szCs w:val="22"/>
        </w:rPr>
      </w:pPr>
      <w:r w:rsidRPr="00F9140D">
        <w:rPr>
          <w:rFonts w:asciiTheme="minorHAnsi" w:hAnsiTheme="minorHAnsi" w:cs="Arial"/>
          <w:b/>
          <w:bCs/>
          <w:iCs/>
          <w:sz w:val="22"/>
          <w:szCs w:val="22"/>
        </w:rPr>
        <w:t>Pinecrest High School Discipline Plan</w:t>
      </w:r>
    </w:p>
    <w:p w14:paraId="09B24376" w14:textId="77777777" w:rsidR="00183DD9" w:rsidRPr="00F9140D" w:rsidRDefault="00183DD9" w:rsidP="00095A5E">
      <w:pPr>
        <w:pStyle w:val="Default"/>
        <w:jc w:val="both"/>
        <w:rPr>
          <w:rFonts w:asciiTheme="minorHAnsi" w:hAnsiTheme="minorHAnsi" w:cs="Arial"/>
          <w:sz w:val="22"/>
          <w:szCs w:val="22"/>
        </w:rPr>
      </w:pPr>
      <w:r w:rsidRPr="00F9140D">
        <w:rPr>
          <w:rFonts w:asciiTheme="minorHAnsi" w:hAnsiTheme="minorHAnsi" w:cs="Arial"/>
          <w:sz w:val="22"/>
          <w:szCs w:val="22"/>
        </w:rPr>
        <w:t xml:space="preserve">Every student is legally entitled to an education free from distractions caused by inappropriate behavior.  </w:t>
      </w:r>
      <w:r w:rsidRPr="00F9140D">
        <w:rPr>
          <w:rFonts w:asciiTheme="minorHAnsi" w:hAnsiTheme="minorHAnsi" w:cs="Arial"/>
          <w:b/>
          <w:bCs/>
          <w:sz w:val="22"/>
          <w:szCs w:val="22"/>
        </w:rPr>
        <w:t>No student has the right to deprive another student of the chance to a quality education by disrupting the educational environment</w:t>
      </w:r>
      <w:r w:rsidRPr="00F9140D">
        <w:rPr>
          <w:rFonts w:asciiTheme="minorHAnsi" w:hAnsiTheme="minorHAnsi" w:cs="Arial"/>
          <w:sz w:val="22"/>
          <w:szCs w:val="22"/>
        </w:rPr>
        <w:t xml:space="preserve">.  </w:t>
      </w:r>
    </w:p>
    <w:p w14:paraId="16D2B4C6" w14:textId="77777777" w:rsidR="00670A5A" w:rsidRPr="00F9140D" w:rsidRDefault="00670A5A">
      <w:pPr>
        <w:pStyle w:val="Default"/>
        <w:jc w:val="both"/>
        <w:rPr>
          <w:rFonts w:asciiTheme="minorHAnsi" w:hAnsiTheme="minorHAnsi" w:cs="Arial"/>
          <w:sz w:val="22"/>
          <w:szCs w:val="22"/>
        </w:rPr>
      </w:pPr>
    </w:p>
    <w:p w14:paraId="2455AC29" w14:textId="77777777" w:rsidR="00017150" w:rsidRDefault="00017150" w:rsidP="00017150">
      <w:pPr>
        <w:pStyle w:val="Default"/>
        <w:rPr>
          <w:rFonts w:asciiTheme="minorHAnsi" w:hAnsiTheme="minorHAnsi" w:cs="Arial"/>
          <w:b/>
          <w:bCs/>
          <w:iCs/>
          <w:sz w:val="22"/>
          <w:szCs w:val="22"/>
        </w:rPr>
      </w:pPr>
    </w:p>
    <w:p w14:paraId="58C20C7E" w14:textId="77777777" w:rsidR="00017150" w:rsidRDefault="00017150" w:rsidP="00017150">
      <w:pPr>
        <w:pStyle w:val="Default"/>
        <w:rPr>
          <w:rFonts w:asciiTheme="minorHAnsi" w:hAnsiTheme="minorHAnsi" w:cs="Arial"/>
          <w:b/>
          <w:bCs/>
          <w:iCs/>
          <w:sz w:val="22"/>
          <w:szCs w:val="22"/>
        </w:rPr>
      </w:pPr>
    </w:p>
    <w:p w14:paraId="3E911FF1" w14:textId="77777777" w:rsidR="00017150" w:rsidRDefault="00183DD9" w:rsidP="00421BCF">
      <w:pPr>
        <w:pStyle w:val="Default"/>
        <w:jc w:val="both"/>
        <w:rPr>
          <w:rFonts w:asciiTheme="minorHAnsi" w:hAnsiTheme="minorHAnsi" w:cs="Arial"/>
          <w:b/>
          <w:bCs/>
          <w:iCs/>
          <w:sz w:val="22"/>
          <w:szCs w:val="22"/>
        </w:rPr>
      </w:pPr>
      <w:r w:rsidRPr="00F9140D">
        <w:rPr>
          <w:rFonts w:asciiTheme="minorHAnsi" w:hAnsiTheme="minorHAnsi" w:cs="Arial"/>
          <w:b/>
          <w:bCs/>
          <w:iCs/>
          <w:sz w:val="22"/>
          <w:szCs w:val="22"/>
        </w:rPr>
        <w:t>Pinecrest High</w:t>
      </w:r>
      <w:r w:rsidR="001D25C4">
        <w:rPr>
          <w:rFonts w:asciiTheme="minorHAnsi" w:hAnsiTheme="minorHAnsi" w:cs="Arial"/>
          <w:b/>
          <w:bCs/>
          <w:iCs/>
          <w:sz w:val="22"/>
          <w:szCs w:val="22"/>
        </w:rPr>
        <w:t xml:space="preserve"> School Code of Student Conduct</w:t>
      </w:r>
    </w:p>
    <w:p w14:paraId="0DFECFA4" w14:textId="60833358" w:rsidR="00183DD9" w:rsidRPr="00017150" w:rsidRDefault="00183DD9" w:rsidP="00421BCF">
      <w:pPr>
        <w:pStyle w:val="Default"/>
        <w:jc w:val="both"/>
        <w:rPr>
          <w:rFonts w:asciiTheme="minorHAnsi" w:hAnsiTheme="minorHAnsi" w:cs="Arial"/>
          <w:b/>
          <w:bCs/>
          <w:iCs/>
          <w:sz w:val="22"/>
          <w:szCs w:val="22"/>
        </w:rPr>
      </w:pPr>
      <w:r w:rsidRPr="00F9140D">
        <w:rPr>
          <w:rFonts w:asciiTheme="minorHAnsi" w:hAnsiTheme="minorHAnsi" w:cs="Arial"/>
          <w:sz w:val="22"/>
          <w:szCs w:val="22"/>
        </w:rPr>
        <w:t xml:space="preserve">Students are expected to demonstrate respect for themselves and others, as reflected in their dress, decorum, and interactions with school personnel and other students.  They are further expected to demonstrate responsible citizenship by working cooperatively with the staff to promote a positive climate in the school.  </w:t>
      </w:r>
    </w:p>
    <w:p w14:paraId="0D9CB609" w14:textId="3100E2F7" w:rsidR="003667E8" w:rsidRPr="00785D9C" w:rsidRDefault="00183DD9" w:rsidP="00421BCF">
      <w:pPr>
        <w:pStyle w:val="Default"/>
        <w:jc w:val="both"/>
        <w:rPr>
          <w:rFonts w:asciiTheme="minorHAnsi" w:hAnsiTheme="minorHAnsi" w:cs="Arial"/>
          <w:sz w:val="22"/>
          <w:szCs w:val="22"/>
        </w:rPr>
      </w:pPr>
      <w:r w:rsidRPr="00F9140D">
        <w:rPr>
          <w:rFonts w:asciiTheme="minorHAnsi" w:hAnsiTheme="minorHAnsi" w:cs="Arial"/>
          <w:sz w:val="22"/>
          <w:szCs w:val="22"/>
        </w:rPr>
        <w:t xml:space="preserve">The rules of the code of conduct prohibit certain behaviors and subject those who violate them to disciplinary actions, including the possibility of suspension or expulsion. </w:t>
      </w:r>
      <w:r w:rsidRPr="00F9140D">
        <w:rPr>
          <w:rFonts w:asciiTheme="minorHAnsi" w:hAnsiTheme="minorHAnsi" w:cs="Arial"/>
          <w:color w:val="C0504D"/>
          <w:sz w:val="22"/>
          <w:szCs w:val="22"/>
        </w:rPr>
        <w:t xml:space="preserve"> </w:t>
      </w:r>
      <w:r w:rsidRPr="00F9140D">
        <w:rPr>
          <w:rFonts w:asciiTheme="minorHAnsi" w:hAnsiTheme="minorHAnsi" w:cs="Arial"/>
          <w:color w:val="000000"/>
          <w:sz w:val="22"/>
          <w:szCs w:val="22"/>
        </w:rPr>
        <w:t>Detailed discipline measures available to the principal are listed in MCS Board policy 4220.3.</w:t>
      </w:r>
      <w:r w:rsidRPr="00F9140D">
        <w:rPr>
          <w:rFonts w:asciiTheme="minorHAnsi" w:hAnsiTheme="minorHAnsi" w:cs="Arial"/>
          <w:color w:val="C0504D"/>
          <w:sz w:val="22"/>
          <w:szCs w:val="22"/>
        </w:rPr>
        <w:t xml:space="preserve">  </w:t>
      </w:r>
      <w:r w:rsidRPr="00F9140D">
        <w:rPr>
          <w:rFonts w:asciiTheme="minorHAnsi" w:hAnsiTheme="minorHAnsi" w:cs="Arial"/>
          <w:sz w:val="22"/>
          <w:szCs w:val="22"/>
        </w:rPr>
        <w:t>In addition</w:t>
      </w:r>
      <w:r w:rsidRPr="00F9140D">
        <w:rPr>
          <w:rFonts w:asciiTheme="minorHAnsi" w:hAnsiTheme="minorHAnsi" w:cs="Arial"/>
          <w:b/>
          <w:bCs/>
          <w:sz w:val="22"/>
          <w:szCs w:val="22"/>
        </w:rPr>
        <w:t>, specific behaviors that violate civil or criminal law may also lead to prosecution within the legal system</w:t>
      </w:r>
      <w:r w:rsidRPr="00F9140D">
        <w:rPr>
          <w:rFonts w:asciiTheme="minorHAnsi" w:hAnsiTheme="minorHAnsi" w:cs="Arial"/>
          <w:sz w:val="22"/>
          <w:szCs w:val="22"/>
        </w:rPr>
        <w:t xml:space="preserve">.  </w:t>
      </w:r>
    </w:p>
    <w:p w14:paraId="1639F704" w14:textId="77777777" w:rsidR="001B0D91" w:rsidRDefault="001B0D91">
      <w:pPr>
        <w:pStyle w:val="Default"/>
        <w:rPr>
          <w:rFonts w:asciiTheme="minorHAnsi" w:hAnsiTheme="minorHAnsi" w:cs="Arial"/>
          <w:sz w:val="22"/>
          <w:szCs w:val="22"/>
        </w:rPr>
      </w:pPr>
    </w:p>
    <w:p w14:paraId="50003A2E" w14:textId="77777777" w:rsidR="00183DD9" w:rsidRPr="00F9140D" w:rsidRDefault="00183DD9">
      <w:pPr>
        <w:pStyle w:val="Default"/>
        <w:rPr>
          <w:rFonts w:asciiTheme="minorHAnsi" w:hAnsiTheme="minorHAnsi" w:cs="Arial"/>
          <w:sz w:val="22"/>
          <w:szCs w:val="22"/>
        </w:rPr>
      </w:pPr>
      <w:r w:rsidRPr="00F9140D">
        <w:rPr>
          <w:rFonts w:asciiTheme="minorHAnsi" w:hAnsiTheme="minorHAnsi" w:cs="Arial"/>
          <w:sz w:val="22"/>
          <w:szCs w:val="22"/>
        </w:rPr>
        <w:t>The principal must contact law enforcement if the following offenses occur on school property:</w:t>
      </w:r>
    </w:p>
    <w:p w14:paraId="33C4D86B" w14:textId="77777777" w:rsidR="00183DD9" w:rsidRPr="00F9140D" w:rsidRDefault="00183DD9">
      <w:pPr>
        <w:pStyle w:val="Default"/>
        <w:numPr>
          <w:ilvl w:val="0"/>
          <w:numId w:val="14"/>
        </w:numPr>
        <w:rPr>
          <w:rFonts w:asciiTheme="minorHAnsi" w:hAnsiTheme="minorHAnsi" w:cs="Arial"/>
          <w:sz w:val="22"/>
          <w:szCs w:val="22"/>
        </w:rPr>
      </w:pPr>
      <w:r w:rsidRPr="00F9140D">
        <w:rPr>
          <w:rFonts w:asciiTheme="minorHAnsi" w:hAnsiTheme="minorHAnsi" w:cs="Arial"/>
          <w:sz w:val="22"/>
          <w:szCs w:val="22"/>
        </w:rPr>
        <w:t>Assault resulting in serious personal injury</w:t>
      </w:r>
    </w:p>
    <w:p w14:paraId="21AF5551" w14:textId="77777777" w:rsidR="00183DD9" w:rsidRPr="00F9140D" w:rsidRDefault="00183DD9">
      <w:pPr>
        <w:pStyle w:val="Default"/>
        <w:numPr>
          <w:ilvl w:val="0"/>
          <w:numId w:val="14"/>
        </w:numPr>
        <w:rPr>
          <w:rFonts w:asciiTheme="minorHAnsi" w:hAnsiTheme="minorHAnsi" w:cs="Arial"/>
          <w:sz w:val="22"/>
          <w:szCs w:val="22"/>
        </w:rPr>
      </w:pPr>
      <w:r w:rsidRPr="00F9140D">
        <w:rPr>
          <w:rFonts w:asciiTheme="minorHAnsi" w:hAnsiTheme="minorHAnsi" w:cs="Arial"/>
          <w:sz w:val="22"/>
          <w:szCs w:val="22"/>
        </w:rPr>
        <w:t>Sexual assault</w:t>
      </w:r>
    </w:p>
    <w:p w14:paraId="5E68D319" w14:textId="77777777" w:rsidR="00183DD9" w:rsidRPr="00F9140D" w:rsidRDefault="00183DD9">
      <w:pPr>
        <w:pStyle w:val="Default"/>
        <w:numPr>
          <w:ilvl w:val="0"/>
          <w:numId w:val="14"/>
        </w:numPr>
        <w:rPr>
          <w:rFonts w:asciiTheme="minorHAnsi" w:hAnsiTheme="minorHAnsi" w:cs="Arial"/>
          <w:sz w:val="22"/>
          <w:szCs w:val="22"/>
        </w:rPr>
      </w:pPr>
      <w:r w:rsidRPr="00F9140D">
        <w:rPr>
          <w:rFonts w:asciiTheme="minorHAnsi" w:hAnsiTheme="minorHAnsi" w:cs="Arial"/>
          <w:sz w:val="22"/>
          <w:szCs w:val="22"/>
        </w:rPr>
        <w:t>Sexual offense</w:t>
      </w:r>
    </w:p>
    <w:p w14:paraId="76775BA4" w14:textId="77777777" w:rsidR="00183DD9" w:rsidRPr="00F9140D" w:rsidRDefault="00183DD9">
      <w:pPr>
        <w:pStyle w:val="Default"/>
        <w:numPr>
          <w:ilvl w:val="0"/>
          <w:numId w:val="14"/>
        </w:numPr>
        <w:rPr>
          <w:rFonts w:asciiTheme="minorHAnsi" w:hAnsiTheme="minorHAnsi" w:cs="Arial"/>
          <w:sz w:val="22"/>
          <w:szCs w:val="22"/>
        </w:rPr>
      </w:pPr>
      <w:r w:rsidRPr="00F9140D">
        <w:rPr>
          <w:rFonts w:asciiTheme="minorHAnsi" w:hAnsiTheme="minorHAnsi" w:cs="Arial"/>
          <w:sz w:val="22"/>
          <w:szCs w:val="22"/>
        </w:rPr>
        <w:t>Rape</w:t>
      </w:r>
    </w:p>
    <w:p w14:paraId="5C03A28E" w14:textId="77777777" w:rsidR="00183DD9" w:rsidRPr="00F9140D" w:rsidRDefault="00183DD9">
      <w:pPr>
        <w:pStyle w:val="Default"/>
        <w:numPr>
          <w:ilvl w:val="0"/>
          <w:numId w:val="14"/>
        </w:numPr>
        <w:rPr>
          <w:rFonts w:asciiTheme="minorHAnsi" w:hAnsiTheme="minorHAnsi" w:cs="Arial"/>
          <w:sz w:val="22"/>
          <w:szCs w:val="22"/>
        </w:rPr>
      </w:pPr>
      <w:r w:rsidRPr="00F9140D">
        <w:rPr>
          <w:rFonts w:asciiTheme="minorHAnsi" w:hAnsiTheme="minorHAnsi" w:cs="Arial"/>
          <w:sz w:val="22"/>
          <w:szCs w:val="22"/>
        </w:rPr>
        <w:t>Kidnapping</w:t>
      </w:r>
    </w:p>
    <w:p w14:paraId="128004B8" w14:textId="77777777" w:rsidR="00183DD9" w:rsidRPr="00F9140D" w:rsidRDefault="00183DD9">
      <w:pPr>
        <w:pStyle w:val="Default"/>
        <w:numPr>
          <w:ilvl w:val="0"/>
          <w:numId w:val="14"/>
        </w:numPr>
        <w:rPr>
          <w:rFonts w:asciiTheme="minorHAnsi" w:hAnsiTheme="minorHAnsi" w:cs="Arial"/>
          <w:sz w:val="22"/>
          <w:szCs w:val="22"/>
        </w:rPr>
      </w:pPr>
      <w:r w:rsidRPr="00F9140D">
        <w:rPr>
          <w:rFonts w:asciiTheme="minorHAnsi" w:hAnsiTheme="minorHAnsi" w:cs="Arial"/>
          <w:sz w:val="22"/>
          <w:szCs w:val="22"/>
        </w:rPr>
        <w:t>Indecent liberties with a minor</w:t>
      </w:r>
    </w:p>
    <w:p w14:paraId="5441C63B" w14:textId="77777777" w:rsidR="00183DD9" w:rsidRPr="00F9140D" w:rsidRDefault="00183DD9">
      <w:pPr>
        <w:pStyle w:val="Default"/>
        <w:numPr>
          <w:ilvl w:val="0"/>
          <w:numId w:val="14"/>
        </w:numPr>
        <w:rPr>
          <w:rFonts w:asciiTheme="minorHAnsi" w:hAnsiTheme="minorHAnsi" w:cs="Arial"/>
          <w:sz w:val="22"/>
          <w:szCs w:val="22"/>
        </w:rPr>
      </w:pPr>
      <w:r w:rsidRPr="00F9140D">
        <w:rPr>
          <w:rFonts w:asciiTheme="minorHAnsi" w:hAnsiTheme="minorHAnsi" w:cs="Arial"/>
          <w:sz w:val="22"/>
          <w:szCs w:val="22"/>
        </w:rPr>
        <w:t>Assault involving the use of a weapon</w:t>
      </w:r>
    </w:p>
    <w:p w14:paraId="7A5EB8E5" w14:textId="77777777" w:rsidR="00183DD9" w:rsidRPr="00F9140D" w:rsidRDefault="00183DD9">
      <w:pPr>
        <w:pStyle w:val="Default"/>
        <w:numPr>
          <w:ilvl w:val="0"/>
          <w:numId w:val="14"/>
        </w:numPr>
        <w:rPr>
          <w:rFonts w:asciiTheme="minorHAnsi" w:hAnsiTheme="minorHAnsi" w:cs="Arial"/>
          <w:sz w:val="22"/>
          <w:szCs w:val="22"/>
        </w:rPr>
      </w:pPr>
      <w:r w:rsidRPr="00F9140D">
        <w:rPr>
          <w:rFonts w:asciiTheme="minorHAnsi" w:hAnsiTheme="minorHAnsi" w:cs="Arial"/>
          <w:sz w:val="22"/>
          <w:szCs w:val="22"/>
        </w:rPr>
        <w:t>Possession of a weapon or firearm in violation of the law</w:t>
      </w:r>
    </w:p>
    <w:p w14:paraId="1EE825E0" w14:textId="77777777" w:rsidR="00183DD9" w:rsidRPr="00F9140D" w:rsidRDefault="00183DD9">
      <w:pPr>
        <w:pStyle w:val="Default"/>
        <w:numPr>
          <w:ilvl w:val="0"/>
          <w:numId w:val="14"/>
        </w:numPr>
        <w:rPr>
          <w:rFonts w:asciiTheme="minorHAnsi" w:hAnsiTheme="minorHAnsi" w:cs="Arial"/>
          <w:sz w:val="22"/>
          <w:szCs w:val="22"/>
        </w:rPr>
      </w:pPr>
      <w:r w:rsidRPr="00F9140D">
        <w:rPr>
          <w:rFonts w:asciiTheme="minorHAnsi" w:hAnsiTheme="minorHAnsi" w:cs="Arial"/>
          <w:sz w:val="22"/>
          <w:szCs w:val="22"/>
        </w:rPr>
        <w:t xml:space="preserve">Possession of a controlled substance in violation of the law </w:t>
      </w:r>
    </w:p>
    <w:p w14:paraId="4B01BF71" w14:textId="77777777" w:rsidR="00183DD9" w:rsidRPr="00F9140D" w:rsidRDefault="00183DD9">
      <w:pPr>
        <w:pStyle w:val="Default"/>
        <w:rPr>
          <w:rFonts w:asciiTheme="minorHAnsi" w:hAnsiTheme="minorHAnsi" w:cs="Arial"/>
          <w:sz w:val="22"/>
          <w:szCs w:val="22"/>
        </w:rPr>
      </w:pPr>
      <w:r w:rsidRPr="00F9140D">
        <w:rPr>
          <w:rFonts w:asciiTheme="minorHAnsi" w:hAnsiTheme="minorHAnsi" w:cs="Arial"/>
          <w:sz w:val="22"/>
          <w:szCs w:val="22"/>
        </w:rPr>
        <w:tab/>
      </w:r>
    </w:p>
    <w:p w14:paraId="1D1A2D51" w14:textId="77777777" w:rsidR="00183DD9" w:rsidRPr="00F9140D" w:rsidRDefault="00183DD9">
      <w:pPr>
        <w:pStyle w:val="Default"/>
        <w:jc w:val="both"/>
        <w:rPr>
          <w:rFonts w:asciiTheme="minorHAnsi" w:hAnsiTheme="minorHAnsi" w:cs="Arial"/>
          <w:sz w:val="22"/>
          <w:szCs w:val="22"/>
        </w:rPr>
      </w:pPr>
      <w:r w:rsidRPr="00F9140D">
        <w:rPr>
          <w:rFonts w:asciiTheme="minorHAnsi" w:hAnsiTheme="minorHAnsi" w:cs="Arial"/>
          <w:sz w:val="22"/>
          <w:szCs w:val="22"/>
        </w:rPr>
        <w:t xml:space="preserve">This applies to any student who is on school property or attending any school-sponsored activity, or whose conduct at any time or place, on or off campus, has a direct and immediate effect on maintaining order and discipline or protecting the safety and welfare of students or staff in the schools. </w:t>
      </w:r>
    </w:p>
    <w:p w14:paraId="641E32CF" w14:textId="77777777" w:rsidR="00183DD9" w:rsidRPr="00F9140D" w:rsidRDefault="00EA7DF4">
      <w:pPr>
        <w:pStyle w:val="Default"/>
        <w:jc w:val="both"/>
        <w:rPr>
          <w:rFonts w:asciiTheme="minorHAnsi" w:hAnsiTheme="minorHAnsi" w:cs="Arial"/>
          <w:sz w:val="22"/>
          <w:szCs w:val="22"/>
        </w:rPr>
      </w:pPr>
      <w:r w:rsidRPr="00F9140D">
        <w:rPr>
          <w:rFonts w:asciiTheme="minorHAnsi" w:hAnsiTheme="minorHAnsi" w:cs="Arial"/>
          <w:sz w:val="22"/>
          <w:szCs w:val="22"/>
        </w:rPr>
        <w:t xml:space="preserve">Our </w:t>
      </w:r>
      <w:r w:rsidR="00183DD9" w:rsidRPr="00F9140D">
        <w:rPr>
          <w:rFonts w:asciiTheme="minorHAnsi" w:hAnsiTheme="minorHAnsi" w:cs="Arial"/>
          <w:sz w:val="22"/>
          <w:szCs w:val="22"/>
        </w:rPr>
        <w:t xml:space="preserve">focus is to provide a safe and </w:t>
      </w:r>
      <w:r w:rsidRPr="00F9140D">
        <w:rPr>
          <w:rFonts w:asciiTheme="minorHAnsi" w:hAnsiTheme="minorHAnsi" w:cs="Arial"/>
          <w:sz w:val="22"/>
          <w:szCs w:val="22"/>
        </w:rPr>
        <w:t xml:space="preserve">nurturing </w:t>
      </w:r>
      <w:r w:rsidR="00183DD9" w:rsidRPr="00F9140D">
        <w:rPr>
          <w:rFonts w:asciiTheme="minorHAnsi" w:hAnsiTheme="minorHAnsi" w:cs="Arial"/>
          <w:sz w:val="22"/>
          <w:szCs w:val="22"/>
        </w:rPr>
        <w:t xml:space="preserve">environment, void of disruptions.  We expect our parents to share in our efforts and initiatives to create </w:t>
      </w:r>
      <w:r w:rsidRPr="00F9140D">
        <w:rPr>
          <w:rFonts w:asciiTheme="minorHAnsi" w:hAnsiTheme="minorHAnsi" w:cs="Arial"/>
          <w:sz w:val="22"/>
          <w:szCs w:val="22"/>
        </w:rPr>
        <w:t xml:space="preserve">the best </w:t>
      </w:r>
      <w:r w:rsidR="00183DD9" w:rsidRPr="00F9140D">
        <w:rPr>
          <w:rFonts w:asciiTheme="minorHAnsi" w:hAnsiTheme="minorHAnsi" w:cs="Arial"/>
          <w:sz w:val="22"/>
          <w:szCs w:val="22"/>
        </w:rPr>
        <w:t xml:space="preserve">learning environment for our students.  </w:t>
      </w:r>
    </w:p>
    <w:p w14:paraId="75902AE7" w14:textId="77777777" w:rsidR="00183DD9" w:rsidRPr="00F9140D" w:rsidRDefault="00183DD9">
      <w:pPr>
        <w:pStyle w:val="Default"/>
        <w:ind w:left="432"/>
        <w:jc w:val="both"/>
        <w:rPr>
          <w:rFonts w:asciiTheme="minorHAnsi" w:hAnsiTheme="minorHAnsi" w:cs="Arial"/>
          <w:sz w:val="22"/>
          <w:szCs w:val="22"/>
        </w:rPr>
      </w:pPr>
    </w:p>
    <w:p w14:paraId="36CADBDA" w14:textId="77777777" w:rsidR="00183DD9" w:rsidRPr="00F9140D" w:rsidRDefault="00183DD9">
      <w:pPr>
        <w:pStyle w:val="Default"/>
        <w:rPr>
          <w:rFonts w:asciiTheme="minorHAnsi" w:hAnsiTheme="minorHAnsi" w:cs="Arial"/>
          <w:b/>
          <w:bCs/>
          <w:iCs/>
          <w:sz w:val="22"/>
          <w:szCs w:val="22"/>
        </w:rPr>
      </w:pPr>
      <w:r w:rsidRPr="00F9140D">
        <w:rPr>
          <w:rFonts w:asciiTheme="minorHAnsi" w:hAnsiTheme="minorHAnsi" w:cs="Arial"/>
          <w:b/>
          <w:bCs/>
          <w:iCs/>
          <w:sz w:val="22"/>
          <w:szCs w:val="22"/>
        </w:rPr>
        <w:t>Honor Code/Ethics</w:t>
      </w:r>
    </w:p>
    <w:p w14:paraId="1F60FE75" w14:textId="77777777" w:rsidR="00183DD9" w:rsidRPr="00F9140D" w:rsidRDefault="00183DD9">
      <w:pPr>
        <w:pStyle w:val="Default"/>
        <w:jc w:val="both"/>
        <w:rPr>
          <w:rFonts w:asciiTheme="minorHAnsi" w:hAnsiTheme="minorHAnsi" w:cs="Arial"/>
          <w:sz w:val="22"/>
          <w:szCs w:val="22"/>
        </w:rPr>
      </w:pPr>
      <w:r w:rsidRPr="00F9140D">
        <w:rPr>
          <w:rFonts w:asciiTheme="minorHAnsi" w:hAnsiTheme="minorHAnsi" w:cs="Arial"/>
          <w:sz w:val="22"/>
          <w:szCs w:val="22"/>
        </w:rPr>
        <w:t xml:space="preserve">Excellence in education requires the highest standards of integrity and honesty with respect to academic and athletic performance.  Honor Code violations include, but are not limited to: libel, slander, dishonesty, plagiarism, cheating, and violation of Internet/computer policies. Honor Code violations are further defined in MCS Student Code of Conduct, Rule 3.   Honor Code violations are to be taken seriously by students and faculty and will be dealt with in a fair and equitable manner.  </w:t>
      </w:r>
      <w:r w:rsidRPr="00F9140D">
        <w:rPr>
          <w:rFonts w:asciiTheme="minorHAnsi" w:hAnsiTheme="minorHAnsi" w:cs="Arial"/>
          <w:b/>
          <w:bCs/>
          <w:sz w:val="22"/>
          <w:szCs w:val="22"/>
        </w:rPr>
        <w:t>Teachers who discover cheating on their tests or other assignments will give the student a score of zero (0) for that assignment, notify the parents/guardians, guidance, and administration</w:t>
      </w:r>
      <w:r w:rsidRPr="00F9140D">
        <w:rPr>
          <w:rFonts w:asciiTheme="minorHAnsi" w:hAnsiTheme="minorHAnsi" w:cs="Arial"/>
          <w:sz w:val="22"/>
          <w:szCs w:val="22"/>
        </w:rPr>
        <w:t xml:space="preserve">.  </w:t>
      </w:r>
    </w:p>
    <w:p w14:paraId="670E942F" w14:textId="77777777" w:rsidR="00183DD9" w:rsidRPr="00F9140D" w:rsidRDefault="00183DD9">
      <w:pPr>
        <w:pStyle w:val="Default"/>
        <w:rPr>
          <w:rFonts w:asciiTheme="minorHAnsi" w:hAnsiTheme="minorHAnsi" w:cs="Arial"/>
          <w:sz w:val="22"/>
          <w:szCs w:val="22"/>
        </w:rPr>
      </w:pPr>
    </w:p>
    <w:p w14:paraId="3557CC6E" w14:textId="77777777" w:rsidR="00183DD9" w:rsidRPr="00F9140D" w:rsidRDefault="00183DD9">
      <w:pPr>
        <w:pStyle w:val="Default"/>
        <w:rPr>
          <w:rFonts w:asciiTheme="minorHAnsi" w:hAnsiTheme="minorHAnsi" w:cs="Arial"/>
          <w:b/>
          <w:bCs/>
          <w:iCs/>
          <w:sz w:val="22"/>
          <w:szCs w:val="22"/>
        </w:rPr>
      </w:pPr>
      <w:r w:rsidRPr="00F9140D">
        <w:rPr>
          <w:rFonts w:asciiTheme="minorHAnsi" w:hAnsiTheme="minorHAnsi" w:cs="Arial"/>
          <w:b/>
          <w:bCs/>
          <w:iCs/>
          <w:sz w:val="22"/>
          <w:szCs w:val="22"/>
        </w:rPr>
        <w:t>“Zero Period” Recovery Time</w:t>
      </w:r>
    </w:p>
    <w:p w14:paraId="044A6D62" w14:textId="77777777" w:rsidR="00183DD9" w:rsidRPr="00F9140D" w:rsidRDefault="00183DD9">
      <w:pPr>
        <w:pStyle w:val="Default"/>
        <w:jc w:val="both"/>
        <w:rPr>
          <w:rFonts w:asciiTheme="minorHAnsi" w:hAnsiTheme="minorHAnsi" w:cs="Arial"/>
          <w:sz w:val="22"/>
          <w:szCs w:val="22"/>
        </w:rPr>
      </w:pPr>
      <w:r w:rsidRPr="00F9140D">
        <w:rPr>
          <w:rFonts w:asciiTheme="minorHAnsi" w:hAnsiTheme="minorHAnsi" w:cs="Arial"/>
          <w:sz w:val="22"/>
          <w:szCs w:val="22"/>
        </w:rPr>
        <w:t xml:space="preserve">In addition to attendance recovery, teachers have the option of assigning students to a before-school “zero period” for minor in-class disciplinary infractions. Teachers </w:t>
      </w:r>
      <w:r w:rsidR="00395CBE">
        <w:rPr>
          <w:rFonts w:asciiTheme="minorHAnsi" w:hAnsiTheme="minorHAnsi" w:cs="Arial"/>
          <w:sz w:val="22"/>
          <w:szCs w:val="22"/>
        </w:rPr>
        <w:t>may</w:t>
      </w:r>
      <w:r w:rsidRPr="00F9140D">
        <w:rPr>
          <w:rFonts w:asciiTheme="minorHAnsi" w:hAnsiTheme="minorHAnsi" w:cs="Arial"/>
          <w:sz w:val="22"/>
          <w:szCs w:val="22"/>
        </w:rPr>
        <w:t xml:space="preserve"> assign the before-school recovery time in their classrooms and manag</w:t>
      </w:r>
      <w:r w:rsidR="00395CBE">
        <w:rPr>
          <w:rFonts w:asciiTheme="minorHAnsi" w:hAnsiTheme="minorHAnsi" w:cs="Arial"/>
          <w:sz w:val="22"/>
          <w:szCs w:val="22"/>
        </w:rPr>
        <w:t>e the students themselves</w:t>
      </w:r>
      <w:r w:rsidRPr="00F9140D">
        <w:rPr>
          <w:rFonts w:asciiTheme="minorHAnsi" w:hAnsiTheme="minorHAnsi" w:cs="Arial"/>
          <w:sz w:val="22"/>
          <w:szCs w:val="22"/>
        </w:rPr>
        <w:t>.  Students who are assigned recovery time and fail to atten</w:t>
      </w:r>
      <w:r w:rsidR="00464E51" w:rsidRPr="00F9140D">
        <w:rPr>
          <w:rFonts w:asciiTheme="minorHAnsi" w:hAnsiTheme="minorHAnsi" w:cs="Arial"/>
          <w:sz w:val="22"/>
          <w:szCs w:val="22"/>
        </w:rPr>
        <w:t xml:space="preserve">d will be referred to an administrator. </w:t>
      </w:r>
      <w:r w:rsidRPr="00F9140D">
        <w:rPr>
          <w:rFonts w:asciiTheme="minorHAnsi" w:hAnsiTheme="minorHAnsi" w:cs="Arial"/>
          <w:sz w:val="22"/>
          <w:szCs w:val="22"/>
        </w:rPr>
        <w:t xml:space="preserve"> </w:t>
      </w:r>
    </w:p>
    <w:p w14:paraId="3652FEC7" w14:textId="77777777" w:rsidR="00183DD9" w:rsidRPr="00F9140D" w:rsidRDefault="00183DD9">
      <w:pPr>
        <w:pStyle w:val="Default"/>
        <w:rPr>
          <w:rFonts w:asciiTheme="minorHAnsi" w:hAnsiTheme="minorHAnsi" w:cs="Arial"/>
          <w:sz w:val="22"/>
          <w:szCs w:val="22"/>
        </w:rPr>
      </w:pPr>
    </w:p>
    <w:p w14:paraId="2904D849" w14:textId="77777777" w:rsidR="00183DD9" w:rsidRPr="00F9140D" w:rsidRDefault="00183DD9">
      <w:pPr>
        <w:pStyle w:val="Default"/>
        <w:rPr>
          <w:rFonts w:asciiTheme="minorHAnsi" w:hAnsiTheme="minorHAnsi" w:cs="Arial"/>
          <w:b/>
          <w:bCs/>
          <w:iCs/>
          <w:sz w:val="22"/>
          <w:szCs w:val="22"/>
        </w:rPr>
      </w:pPr>
      <w:r w:rsidRPr="00F9140D">
        <w:rPr>
          <w:rFonts w:asciiTheme="minorHAnsi" w:hAnsiTheme="minorHAnsi" w:cs="Arial"/>
          <w:b/>
          <w:bCs/>
          <w:iCs/>
          <w:sz w:val="22"/>
          <w:szCs w:val="22"/>
        </w:rPr>
        <w:t>In-School Suspension Program</w:t>
      </w:r>
    </w:p>
    <w:p w14:paraId="39EA20A4" w14:textId="77777777" w:rsidR="009854D1" w:rsidRDefault="00183DD9">
      <w:pPr>
        <w:pStyle w:val="Default"/>
        <w:jc w:val="both"/>
        <w:rPr>
          <w:rFonts w:asciiTheme="minorHAnsi" w:hAnsiTheme="minorHAnsi" w:cs="Arial"/>
          <w:sz w:val="22"/>
          <w:szCs w:val="22"/>
        </w:rPr>
      </w:pPr>
      <w:r w:rsidRPr="00F9140D">
        <w:rPr>
          <w:rFonts w:asciiTheme="minorHAnsi" w:hAnsiTheme="minorHAnsi" w:cs="Arial"/>
          <w:sz w:val="22"/>
          <w:szCs w:val="22"/>
        </w:rPr>
        <w:t>The purpose of the In-School Suspension Program (ISS) is to correct student behavior, teach students to take responsibility for their behavior, counsel students as necessary, and allow for an alternative to Out of School Suspension (OSS</w:t>
      </w:r>
      <w:r w:rsidR="00CC4743" w:rsidRPr="00F9140D">
        <w:rPr>
          <w:rFonts w:asciiTheme="minorHAnsi" w:hAnsiTheme="minorHAnsi" w:cs="Arial"/>
          <w:sz w:val="22"/>
          <w:szCs w:val="22"/>
        </w:rPr>
        <w:t>)</w:t>
      </w:r>
      <w:r w:rsidRPr="00F9140D">
        <w:rPr>
          <w:rFonts w:asciiTheme="minorHAnsi" w:hAnsiTheme="minorHAnsi" w:cs="Arial"/>
          <w:sz w:val="22"/>
          <w:szCs w:val="22"/>
        </w:rPr>
        <w:t xml:space="preserve">.  The ISS Program is designed to redirect student behavior while affording continued learning in an isolated environment.  ISS is not a place for students who just want to get out of class.  ISS serves as an alternative consequence to OSS administered by </w:t>
      </w:r>
      <w:r w:rsidR="00C50AC0" w:rsidRPr="00F9140D">
        <w:rPr>
          <w:rFonts w:asciiTheme="minorHAnsi" w:hAnsiTheme="minorHAnsi" w:cs="Arial"/>
          <w:sz w:val="22"/>
          <w:szCs w:val="22"/>
        </w:rPr>
        <w:t>an</w:t>
      </w:r>
      <w:r w:rsidRPr="00F9140D">
        <w:rPr>
          <w:rFonts w:asciiTheme="minorHAnsi" w:hAnsiTheme="minorHAnsi" w:cs="Arial"/>
          <w:sz w:val="22"/>
          <w:szCs w:val="22"/>
        </w:rPr>
        <w:t xml:space="preserve"> administrator.  </w:t>
      </w:r>
      <w:r w:rsidRPr="00F9140D">
        <w:rPr>
          <w:rFonts w:asciiTheme="minorHAnsi" w:hAnsiTheme="minorHAnsi" w:cs="Arial"/>
          <w:b/>
          <w:bCs/>
          <w:sz w:val="22"/>
          <w:szCs w:val="22"/>
        </w:rPr>
        <w:t>ISS will be assigned to those students in violation of the Moore County Dress Code Policy if a proper change of clothing is not readily available.</w:t>
      </w:r>
      <w:r w:rsidRPr="00F9140D">
        <w:rPr>
          <w:rFonts w:asciiTheme="minorHAnsi" w:hAnsiTheme="minorHAnsi" w:cs="Arial"/>
          <w:sz w:val="22"/>
          <w:szCs w:val="22"/>
        </w:rPr>
        <w:t xml:space="preserve">  </w:t>
      </w:r>
    </w:p>
    <w:p w14:paraId="65F30F4A" w14:textId="77777777" w:rsidR="00183DD9" w:rsidRPr="00F9140D" w:rsidRDefault="00183DD9">
      <w:pPr>
        <w:pStyle w:val="Default"/>
        <w:rPr>
          <w:rFonts w:asciiTheme="minorHAnsi" w:hAnsiTheme="minorHAnsi" w:cs="Arial"/>
          <w:sz w:val="22"/>
          <w:szCs w:val="22"/>
        </w:rPr>
      </w:pPr>
    </w:p>
    <w:p w14:paraId="059401F6" w14:textId="705D909F" w:rsidR="00AB1A0B" w:rsidRDefault="00AB1A0B" w:rsidP="000475FF">
      <w:pPr>
        <w:pStyle w:val="Default"/>
        <w:jc w:val="both"/>
        <w:rPr>
          <w:rFonts w:asciiTheme="minorHAnsi" w:hAnsiTheme="minorHAnsi" w:cs="Arial"/>
          <w:bCs/>
          <w:iCs/>
          <w:sz w:val="22"/>
          <w:szCs w:val="22"/>
        </w:rPr>
      </w:pPr>
      <w:r>
        <w:rPr>
          <w:rFonts w:asciiTheme="minorHAnsi" w:hAnsiTheme="minorHAnsi" w:cs="Arial"/>
          <w:b/>
          <w:bCs/>
          <w:iCs/>
          <w:sz w:val="22"/>
          <w:szCs w:val="22"/>
          <w:u w:val="single"/>
        </w:rPr>
        <w:t>Flex Day</w:t>
      </w:r>
      <w:r w:rsidRPr="00AB1A0B">
        <w:rPr>
          <w:rFonts w:asciiTheme="minorHAnsi" w:hAnsiTheme="minorHAnsi" w:cs="Arial"/>
          <w:b/>
          <w:bCs/>
          <w:iCs/>
          <w:sz w:val="22"/>
          <w:szCs w:val="22"/>
        </w:rPr>
        <w:t xml:space="preserve">- </w:t>
      </w:r>
      <w:r w:rsidRPr="00AB1A0B">
        <w:rPr>
          <w:rFonts w:asciiTheme="minorHAnsi" w:hAnsiTheme="minorHAnsi" w:cs="Arial"/>
          <w:bCs/>
          <w:iCs/>
          <w:sz w:val="22"/>
          <w:szCs w:val="22"/>
        </w:rPr>
        <w:t xml:space="preserve">A </w:t>
      </w:r>
      <w:r w:rsidR="00F049C4">
        <w:rPr>
          <w:rFonts w:asciiTheme="minorHAnsi" w:hAnsiTheme="minorHAnsi" w:cs="Arial"/>
          <w:bCs/>
          <w:iCs/>
          <w:sz w:val="22"/>
          <w:szCs w:val="22"/>
        </w:rPr>
        <w:t>f</w:t>
      </w:r>
      <w:r w:rsidRPr="00AB1A0B">
        <w:rPr>
          <w:rFonts w:asciiTheme="minorHAnsi" w:hAnsiTheme="minorHAnsi" w:cs="Arial"/>
          <w:bCs/>
          <w:iCs/>
          <w:sz w:val="22"/>
          <w:szCs w:val="22"/>
        </w:rPr>
        <w:t>lexible school schedule. School starts</w:t>
      </w:r>
      <w:r>
        <w:rPr>
          <w:rFonts w:asciiTheme="minorHAnsi" w:hAnsiTheme="minorHAnsi" w:cs="Arial"/>
          <w:bCs/>
          <w:iCs/>
          <w:sz w:val="22"/>
          <w:szCs w:val="22"/>
        </w:rPr>
        <w:t xml:space="preserve"> </w:t>
      </w:r>
      <w:r w:rsidR="005A0C52">
        <w:rPr>
          <w:rFonts w:asciiTheme="minorHAnsi" w:hAnsiTheme="minorHAnsi" w:cs="Arial"/>
          <w:bCs/>
          <w:iCs/>
          <w:sz w:val="22"/>
          <w:szCs w:val="22"/>
        </w:rPr>
        <w:t xml:space="preserve">at the usual time </w:t>
      </w:r>
      <w:r w:rsidR="00F049C4">
        <w:rPr>
          <w:rFonts w:asciiTheme="minorHAnsi" w:hAnsiTheme="minorHAnsi" w:cs="Arial"/>
          <w:bCs/>
          <w:iCs/>
          <w:sz w:val="22"/>
          <w:szCs w:val="22"/>
        </w:rPr>
        <w:t>on these days</w:t>
      </w:r>
      <w:r w:rsidR="005A0C52">
        <w:rPr>
          <w:rFonts w:asciiTheme="minorHAnsi" w:hAnsiTheme="minorHAnsi" w:cs="Arial"/>
          <w:bCs/>
          <w:iCs/>
          <w:sz w:val="22"/>
          <w:szCs w:val="22"/>
        </w:rPr>
        <w:t>, but</w:t>
      </w:r>
      <w:r w:rsidR="00FA51B2">
        <w:rPr>
          <w:rFonts w:asciiTheme="minorHAnsi" w:hAnsiTheme="minorHAnsi" w:cs="Arial"/>
          <w:bCs/>
          <w:iCs/>
          <w:sz w:val="22"/>
          <w:szCs w:val="22"/>
        </w:rPr>
        <w:t xml:space="preserve"> time will be set aside for teachers to be </w:t>
      </w:r>
      <w:r w:rsidR="005A0C52">
        <w:rPr>
          <w:rFonts w:asciiTheme="minorHAnsi" w:hAnsiTheme="minorHAnsi" w:cs="Arial"/>
          <w:bCs/>
          <w:iCs/>
          <w:sz w:val="22"/>
          <w:szCs w:val="22"/>
        </w:rPr>
        <w:t xml:space="preserve">available </w:t>
      </w:r>
      <w:r w:rsidR="00F049C4">
        <w:rPr>
          <w:rFonts w:asciiTheme="minorHAnsi" w:hAnsiTheme="minorHAnsi" w:cs="Arial"/>
          <w:bCs/>
          <w:iCs/>
          <w:sz w:val="22"/>
          <w:szCs w:val="22"/>
        </w:rPr>
        <w:t>to give students the opportunity to go to tutoring, go to clubs, work on grades, and make up absences</w:t>
      </w:r>
      <w:r w:rsidR="00FA51B2">
        <w:rPr>
          <w:rFonts w:asciiTheme="minorHAnsi" w:hAnsiTheme="minorHAnsi" w:cs="Arial"/>
          <w:bCs/>
          <w:iCs/>
          <w:sz w:val="22"/>
          <w:szCs w:val="22"/>
        </w:rPr>
        <w:t xml:space="preserve">. Flex Day schedules </w:t>
      </w:r>
      <w:r w:rsidR="00F049C4">
        <w:rPr>
          <w:rFonts w:asciiTheme="minorHAnsi" w:hAnsiTheme="minorHAnsi" w:cs="Arial"/>
          <w:bCs/>
          <w:iCs/>
          <w:sz w:val="22"/>
          <w:szCs w:val="22"/>
        </w:rPr>
        <w:t>will be posted on the PHS website.</w:t>
      </w:r>
    </w:p>
    <w:p w14:paraId="0EA4EFBF" w14:textId="77777777" w:rsidR="00F049C4" w:rsidRPr="00AB1A0B" w:rsidRDefault="00F049C4">
      <w:pPr>
        <w:pStyle w:val="Default"/>
        <w:rPr>
          <w:rFonts w:asciiTheme="minorHAnsi" w:hAnsiTheme="minorHAnsi" w:cs="Arial"/>
          <w:bCs/>
          <w:iCs/>
          <w:sz w:val="22"/>
          <w:szCs w:val="22"/>
          <w:u w:val="double"/>
        </w:rPr>
      </w:pPr>
    </w:p>
    <w:p w14:paraId="1425E261" w14:textId="0C6A6D7F" w:rsidR="00017150" w:rsidRPr="001854CF" w:rsidRDefault="00183DD9" w:rsidP="000475FF">
      <w:pPr>
        <w:pStyle w:val="Default"/>
        <w:jc w:val="both"/>
        <w:rPr>
          <w:rFonts w:asciiTheme="minorHAnsi" w:hAnsiTheme="minorHAnsi" w:cs="Arial"/>
          <w:sz w:val="22"/>
          <w:szCs w:val="22"/>
        </w:rPr>
      </w:pPr>
      <w:r w:rsidRPr="009854D1">
        <w:rPr>
          <w:rFonts w:asciiTheme="minorHAnsi" w:hAnsiTheme="minorHAnsi" w:cs="Arial"/>
          <w:b/>
          <w:bCs/>
          <w:iCs/>
          <w:sz w:val="22"/>
          <w:szCs w:val="22"/>
          <w:u w:val="single"/>
        </w:rPr>
        <w:t>Food</w:t>
      </w:r>
      <w:r w:rsidR="00395CBE">
        <w:rPr>
          <w:rFonts w:asciiTheme="minorHAnsi" w:hAnsiTheme="minorHAnsi" w:cs="Arial"/>
          <w:b/>
          <w:bCs/>
          <w:iCs/>
          <w:sz w:val="22"/>
          <w:szCs w:val="22"/>
          <w:u w:val="single"/>
        </w:rPr>
        <w:t xml:space="preserve"> and</w:t>
      </w:r>
      <w:r w:rsidR="00F01442">
        <w:rPr>
          <w:rFonts w:asciiTheme="minorHAnsi" w:hAnsiTheme="minorHAnsi" w:cs="Arial"/>
          <w:b/>
          <w:bCs/>
          <w:iCs/>
          <w:sz w:val="22"/>
          <w:szCs w:val="22"/>
          <w:u w:val="single"/>
        </w:rPr>
        <w:t xml:space="preserve"> Lunch</w:t>
      </w:r>
      <w:r w:rsidR="00001BBE">
        <w:rPr>
          <w:rFonts w:asciiTheme="minorHAnsi" w:hAnsiTheme="minorHAnsi" w:cs="Arial"/>
          <w:b/>
          <w:bCs/>
          <w:iCs/>
          <w:sz w:val="22"/>
          <w:szCs w:val="22"/>
          <w:u w:val="single"/>
        </w:rPr>
        <w:t xml:space="preserve"> </w:t>
      </w:r>
      <w:r w:rsidR="00636B36">
        <w:rPr>
          <w:rFonts w:asciiTheme="minorHAnsi" w:hAnsiTheme="minorHAnsi" w:cs="Arial"/>
          <w:b/>
          <w:bCs/>
          <w:iCs/>
          <w:sz w:val="22"/>
          <w:szCs w:val="22"/>
          <w:u w:val="single"/>
        </w:rPr>
        <w:t>Schedules</w:t>
      </w:r>
      <w:r w:rsidR="00001BBE" w:rsidRPr="00001BBE">
        <w:rPr>
          <w:rFonts w:asciiTheme="minorHAnsi" w:hAnsiTheme="minorHAnsi" w:cs="Arial"/>
          <w:b/>
          <w:bCs/>
          <w:iCs/>
          <w:sz w:val="22"/>
          <w:szCs w:val="22"/>
        </w:rPr>
        <w:t xml:space="preserve">- </w:t>
      </w:r>
      <w:r w:rsidRPr="00F9140D">
        <w:rPr>
          <w:rFonts w:asciiTheme="minorHAnsi" w:hAnsiTheme="minorHAnsi" w:cs="Arial"/>
          <w:sz w:val="22"/>
          <w:szCs w:val="22"/>
        </w:rPr>
        <w:t>Students must have an ID to purchase food in the cafeteria</w:t>
      </w:r>
      <w:r w:rsidR="001402C7">
        <w:rPr>
          <w:rFonts w:asciiTheme="minorHAnsi" w:hAnsiTheme="minorHAnsi" w:cs="Arial"/>
          <w:sz w:val="22"/>
          <w:szCs w:val="22"/>
        </w:rPr>
        <w:t xml:space="preserve"> or</w:t>
      </w:r>
      <w:r w:rsidRPr="00F9140D">
        <w:rPr>
          <w:rFonts w:asciiTheme="minorHAnsi" w:hAnsiTheme="minorHAnsi" w:cs="Arial"/>
          <w:sz w:val="22"/>
          <w:szCs w:val="22"/>
        </w:rPr>
        <w:t xml:space="preserve"> may bring their ow</w:t>
      </w:r>
      <w:r w:rsidR="001402C7">
        <w:rPr>
          <w:rFonts w:asciiTheme="minorHAnsi" w:hAnsiTheme="minorHAnsi" w:cs="Arial"/>
          <w:sz w:val="22"/>
          <w:szCs w:val="22"/>
        </w:rPr>
        <w:t xml:space="preserve">n food from home for lunch. </w:t>
      </w:r>
      <w:r w:rsidRPr="00F9140D">
        <w:rPr>
          <w:rFonts w:asciiTheme="minorHAnsi" w:hAnsiTheme="minorHAnsi" w:cs="Arial"/>
          <w:b/>
          <w:bCs/>
          <w:sz w:val="22"/>
          <w:szCs w:val="22"/>
        </w:rPr>
        <w:t>Pinecrest will not receive or distribute any food deliveries from off campus during the school day</w:t>
      </w:r>
      <w:r w:rsidRPr="00F9140D">
        <w:rPr>
          <w:rFonts w:asciiTheme="minorHAnsi" w:hAnsiTheme="minorHAnsi" w:cs="Arial"/>
          <w:sz w:val="22"/>
          <w:szCs w:val="22"/>
        </w:rPr>
        <w:t xml:space="preserve">.  </w:t>
      </w:r>
      <w:r w:rsidR="00F01442">
        <w:rPr>
          <w:rFonts w:asciiTheme="minorHAnsi" w:hAnsiTheme="minorHAnsi" w:cs="Arial"/>
          <w:sz w:val="22"/>
          <w:szCs w:val="22"/>
        </w:rPr>
        <w:t>Student Lunch Periods (1</w:t>
      </w:r>
      <w:r w:rsidR="00F01442" w:rsidRPr="00F01442">
        <w:rPr>
          <w:rFonts w:asciiTheme="minorHAnsi" w:hAnsiTheme="minorHAnsi" w:cs="Arial"/>
          <w:sz w:val="22"/>
          <w:szCs w:val="22"/>
          <w:vertAlign w:val="superscript"/>
        </w:rPr>
        <w:t>st</w:t>
      </w:r>
      <w:r w:rsidR="00F01442">
        <w:rPr>
          <w:rFonts w:asciiTheme="minorHAnsi" w:hAnsiTheme="minorHAnsi" w:cs="Arial"/>
          <w:sz w:val="22"/>
          <w:szCs w:val="22"/>
        </w:rPr>
        <w:t xml:space="preserve"> Lunch</w:t>
      </w:r>
      <w:r w:rsidR="00881C55">
        <w:rPr>
          <w:rFonts w:asciiTheme="minorHAnsi" w:hAnsiTheme="minorHAnsi" w:cs="Arial"/>
          <w:sz w:val="22"/>
          <w:szCs w:val="22"/>
        </w:rPr>
        <w:t>,</w:t>
      </w:r>
      <w:r w:rsidR="00F01442">
        <w:rPr>
          <w:rFonts w:asciiTheme="minorHAnsi" w:hAnsiTheme="minorHAnsi" w:cs="Arial"/>
          <w:sz w:val="22"/>
          <w:szCs w:val="22"/>
        </w:rPr>
        <w:t xml:space="preserve"> 2</w:t>
      </w:r>
      <w:r w:rsidR="00F01442" w:rsidRPr="00F01442">
        <w:rPr>
          <w:rFonts w:asciiTheme="minorHAnsi" w:hAnsiTheme="minorHAnsi" w:cs="Arial"/>
          <w:sz w:val="22"/>
          <w:szCs w:val="22"/>
          <w:vertAlign w:val="superscript"/>
        </w:rPr>
        <w:t>nd</w:t>
      </w:r>
      <w:r w:rsidR="00F01442">
        <w:rPr>
          <w:rFonts w:asciiTheme="minorHAnsi" w:hAnsiTheme="minorHAnsi" w:cs="Arial"/>
          <w:sz w:val="22"/>
          <w:szCs w:val="22"/>
        </w:rPr>
        <w:t xml:space="preserve"> Lunch</w:t>
      </w:r>
      <w:r w:rsidR="00881C55">
        <w:rPr>
          <w:rFonts w:asciiTheme="minorHAnsi" w:hAnsiTheme="minorHAnsi" w:cs="Arial"/>
          <w:sz w:val="22"/>
          <w:szCs w:val="22"/>
        </w:rPr>
        <w:t>, or 3</w:t>
      </w:r>
      <w:r w:rsidR="00881C55" w:rsidRPr="00881C55">
        <w:rPr>
          <w:rFonts w:asciiTheme="minorHAnsi" w:hAnsiTheme="minorHAnsi" w:cs="Arial"/>
          <w:sz w:val="22"/>
          <w:szCs w:val="22"/>
          <w:vertAlign w:val="superscript"/>
        </w:rPr>
        <w:t>rd</w:t>
      </w:r>
      <w:r w:rsidR="00881C55">
        <w:rPr>
          <w:rFonts w:asciiTheme="minorHAnsi" w:hAnsiTheme="minorHAnsi" w:cs="Arial"/>
          <w:sz w:val="22"/>
          <w:szCs w:val="22"/>
        </w:rPr>
        <w:t xml:space="preserve"> Lunch</w:t>
      </w:r>
      <w:r w:rsidR="00F01442">
        <w:rPr>
          <w:rFonts w:asciiTheme="minorHAnsi" w:hAnsiTheme="minorHAnsi" w:cs="Arial"/>
          <w:sz w:val="22"/>
          <w:szCs w:val="22"/>
        </w:rPr>
        <w:t>) are determined by student’s class location during their 3</w:t>
      </w:r>
      <w:r w:rsidR="00F01442" w:rsidRPr="00F01442">
        <w:rPr>
          <w:rFonts w:asciiTheme="minorHAnsi" w:hAnsiTheme="minorHAnsi" w:cs="Arial"/>
          <w:sz w:val="22"/>
          <w:szCs w:val="22"/>
          <w:vertAlign w:val="superscript"/>
        </w:rPr>
        <w:t>rd</w:t>
      </w:r>
      <w:r w:rsidR="00F01442">
        <w:rPr>
          <w:rFonts w:asciiTheme="minorHAnsi" w:hAnsiTheme="minorHAnsi" w:cs="Arial"/>
          <w:sz w:val="22"/>
          <w:szCs w:val="22"/>
        </w:rPr>
        <w:t xml:space="preserve"> Period class.</w:t>
      </w:r>
    </w:p>
    <w:p w14:paraId="1C0CEBC3" w14:textId="77777777" w:rsidR="00183DD9" w:rsidRDefault="00001BBE" w:rsidP="000475FF">
      <w:pPr>
        <w:pStyle w:val="Default"/>
        <w:jc w:val="both"/>
        <w:rPr>
          <w:rFonts w:asciiTheme="minorHAnsi" w:hAnsiTheme="minorHAnsi" w:cs="Arial"/>
          <w:sz w:val="22"/>
          <w:szCs w:val="22"/>
        </w:rPr>
      </w:pPr>
      <w:r>
        <w:rPr>
          <w:rFonts w:asciiTheme="minorHAnsi" w:hAnsiTheme="minorHAnsi" w:cs="Arial"/>
          <w:b/>
          <w:bCs/>
          <w:iCs/>
          <w:sz w:val="22"/>
          <w:szCs w:val="22"/>
          <w:u w:val="single"/>
        </w:rPr>
        <w:t>F</w:t>
      </w:r>
      <w:r w:rsidR="00183DD9" w:rsidRPr="009854D1">
        <w:rPr>
          <w:rFonts w:asciiTheme="minorHAnsi" w:hAnsiTheme="minorHAnsi" w:cs="Arial"/>
          <w:b/>
          <w:bCs/>
          <w:iCs/>
          <w:sz w:val="22"/>
          <w:szCs w:val="22"/>
          <w:u w:val="single"/>
        </w:rPr>
        <w:t>ree Enterprise</w:t>
      </w:r>
      <w:r w:rsidRPr="00001BBE">
        <w:rPr>
          <w:rFonts w:asciiTheme="minorHAnsi" w:hAnsiTheme="minorHAnsi" w:cs="Arial"/>
          <w:b/>
          <w:bCs/>
          <w:iCs/>
          <w:sz w:val="22"/>
          <w:szCs w:val="22"/>
        </w:rPr>
        <w:t xml:space="preserve"> -</w:t>
      </w:r>
      <w:r w:rsidRPr="00001BBE">
        <w:rPr>
          <w:rFonts w:asciiTheme="minorHAnsi" w:hAnsiTheme="minorHAnsi" w:cs="Arial"/>
          <w:sz w:val="22"/>
          <w:szCs w:val="22"/>
        </w:rPr>
        <w:t xml:space="preserve"> </w:t>
      </w:r>
      <w:r w:rsidR="00183DD9" w:rsidRPr="00F9140D">
        <w:rPr>
          <w:rFonts w:asciiTheme="minorHAnsi" w:hAnsiTheme="minorHAnsi" w:cs="Arial"/>
          <w:sz w:val="22"/>
          <w:szCs w:val="22"/>
        </w:rPr>
        <w:t>No student is allowed to sell any items or solicit business for any individual group for any reason, without express written consent of the school administration.  Posters or advertisements are not to be taped on any area of the school unless approved by administration.</w:t>
      </w:r>
    </w:p>
    <w:p w14:paraId="36BD5847" w14:textId="77777777" w:rsidR="00B03881" w:rsidRPr="00F9140D" w:rsidRDefault="00B03881" w:rsidP="001D25C4">
      <w:pPr>
        <w:pStyle w:val="Default"/>
        <w:rPr>
          <w:rFonts w:asciiTheme="minorHAnsi" w:hAnsiTheme="minorHAnsi" w:cs="Arial"/>
          <w:sz w:val="22"/>
          <w:szCs w:val="22"/>
        </w:rPr>
      </w:pPr>
    </w:p>
    <w:p w14:paraId="18F07DBA" w14:textId="77777777" w:rsidR="00183DD9" w:rsidRPr="00F9140D" w:rsidRDefault="00183DD9" w:rsidP="001D25C4">
      <w:pPr>
        <w:pStyle w:val="Default"/>
        <w:rPr>
          <w:rFonts w:asciiTheme="minorHAnsi" w:hAnsiTheme="minorHAnsi" w:cs="Arial"/>
          <w:sz w:val="22"/>
          <w:szCs w:val="22"/>
        </w:rPr>
      </w:pPr>
      <w:r w:rsidRPr="009854D1">
        <w:rPr>
          <w:rFonts w:asciiTheme="minorHAnsi" w:hAnsiTheme="minorHAnsi" w:cs="Arial"/>
          <w:b/>
          <w:bCs/>
          <w:iCs/>
          <w:sz w:val="22"/>
          <w:szCs w:val="22"/>
          <w:u w:val="single"/>
        </w:rPr>
        <w:t>Internet and Computer Use Policy</w:t>
      </w:r>
      <w:r w:rsidR="001D25C4">
        <w:rPr>
          <w:rFonts w:asciiTheme="minorHAnsi" w:hAnsiTheme="minorHAnsi" w:cs="Arial"/>
          <w:b/>
          <w:bCs/>
          <w:iCs/>
          <w:sz w:val="22"/>
          <w:szCs w:val="22"/>
        </w:rPr>
        <w:t xml:space="preserve"> - </w:t>
      </w:r>
      <w:r w:rsidRPr="00F9140D">
        <w:rPr>
          <w:rFonts w:asciiTheme="minorHAnsi" w:hAnsiTheme="minorHAnsi" w:cs="Arial"/>
          <w:sz w:val="22"/>
          <w:szCs w:val="22"/>
        </w:rPr>
        <w:t xml:space="preserve">Moore County Schools Internet use policy (MCS 5451) applies to all Pinecrest students, who access the Internet from school.  </w:t>
      </w:r>
      <w:r w:rsidR="00952AEF" w:rsidRPr="00F9140D">
        <w:rPr>
          <w:rFonts w:asciiTheme="minorHAnsi" w:hAnsiTheme="minorHAnsi" w:cs="Arial"/>
          <w:b/>
          <w:bCs/>
          <w:sz w:val="22"/>
          <w:szCs w:val="22"/>
        </w:rPr>
        <w:t>T</w:t>
      </w:r>
      <w:r w:rsidRPr="00F9140D">
        <w:rPr>
          <w:rFonts w:asciiTheme="minorHAnsi" w:hAnsiTheme="minorHAnsi" w:cs="Arial"/>
          <w:b/>
          <w:bCs/>
          <w:sz w:val="22"/>
          <w:szCs w:val="22"/>
        </w:rPr>
        <w:t>he Information Technology (IT) department tracks every site</w:t>
      </w:r>
      <w:r w:rsidRPr="00F9140D">
        <w:rPr>
          <w:rFonts w:asciiTheme="minorHAnsi" w:hAnsiTheme="minorHAnsi" w:cs="Arial"/>
          <w:sz w:val="22"/>
          <w:szCs w:val="22"/>
        </w:rPr>
        <w:t xml:space="preserve"> that students visit.  Gaming via the Internet and any attempt to bypass the district Internet filter and visit unauthorized sites could result in revocation of computer access privileges. All students will sign an Internet use policy agreeing to abide by the MCS Internet policy. Failure to sign will mean that students WILL NOT have computer privileges on campus.</w:t>
      </w:r>
    </w:p>
    <w:p w14:paraId="5D140B8E" w14:textId="77777777" w:rsidR="00C04B44" w:rsidRPr="00F9140D" w:rsidRDefault="00C04B44" w:rsidP="00C04B44">
      <w:pPr>
        <w:pStyle w:val="Default"/>
        <w:jc w:val="both"/>
        <w:rPr>
          <w:rFonts w:asciiTheme="minorHAnsi" w:hAnsiTheme="minorHAnsi" w:cs="Arial"/>
          <w:sz w:val="22"/>
          <w:szCs w:val="22"/>
        </w:rPr>
      </w:pPr>
      <w:r w:rsidRPr="00F9140D">
        <w:rPr>
          <w:rFonts w:asciiTheme="minorHAnsi" w:hAnsiTheme="minorHAnsi" w:cs="Arial"/>
          <w:sz w:val="22"/>
          <w:szCs w:val="22"/>
        </w:rPr>
        <w:t>For more information about digital learning in Moore County Schools, please refer to our district website: http://www.ncmcs.org/DigitalLearning</w:t>
      </w:r>
    </w:p>
    <w:p w14:paraId="650C2F42" w14:textId="77777777" w:rsidR="00C04B44" w:rsidRPr="00F9140D" w:rsidRDefault="00C04B44">
      <w:pPr>
        <w:pStyle w:val="Default"/>
        <w:jc w:val="both"/>
        <w:rPr>
          <w:rFonts w:asciiTheme="minorHAnsi" w:hAnsiTheme="minorHAnsi" w:cs="Arial"/>
          <w:sz w:val="22"/>
          <w:szCs w:val="22"/>
        </w:rPr>
      </w:pPr>
    </w:p>
    <w:p w14:paraId="1F7DEDAA" w14:textId="77777777" w:rsidR="00183DD9" w:rsidRPr="00F9140D" w:rsidRDefault="00183DD9" w:rsidP="00017150">
      <w:pPr>
        <w:pStyle w:val="Default"/>
        <w:jc w:val="both"/>
        <w:rPr>
          <w:rFonts w:asciiTheme="minorHAnsi" w:hAnsiTheme="minorHAnsi" w:cs="Arial"/>
          <w:sz w:val="22"/>
          <w:szCs w:val="22"/>
        </w:rPr>
      </w:pPr>
      <w:r w:rsidRPr="009854D1">
        <w:rPr>
          <w:rFonts w:asciiTheme="minorHAnsi" w:hAnsiTheme="minorHAnsi" w:cs="Arial"/>
          <w:b/>
          <w:bCs/>
          <w:iCs/>
          <w:sz w:val="22"/>
          <w:szCs w:val="22"/>
          <w:u w:val="single"/>
        </w:rPr>
        <w:t>Lockers and Locks</w:t>
      </w:r>
      <w:r w:rsidR="001D25C4">
        <w:rPr>
          <w:rFonts w:asciiTheme="minorHAnsi" w:hAnsiTheme="minorHAnsi" w:cs="Arial"/>
          <w:b/>
          <w:bCs/>
          <w:iCs/>
          <w:sz w:val="22"/>
          <w:szCs w:val="22"/>
        </w:rPr>
        <w:t xml:space="preserve"> - </w:t>
      </w:r>
      <w:r w:rsidRPr="00F9140D">
        <w:rPr>
          <w:rFonts w:asciiTheme="minorHAnsi" w:hAnsiTheme="minorHAnsi" w:cs="Arial"/>
          <w:sz w:val="22"/>
          <w:szCs w:val="22"/>
        </w:rPr>
        <w:t xml:space="preserve">Locker usage may be purchased at Paper Clips </w:t>
      </w:r>
      <w:r w:rsidR="001D25C4">
        <w:rPr>
          <w:rFonts w:asciiTheme="minorHAnsi" w:hAnsiTheme="minorHAnsi" w:cs="Arial"/>
          <w:sz w:val="22"/>
          <w:szCs w:val="22"/>
        </w:rPr>
        <w:t xml:space="preserve">(School Store) </w:t>
      </w:r>
      <w:r w:rsidRPr="00F9140D">
        <w:rPr>
          <w:rFonts w:asciiTheme="minorHAnsi" w:hAnsiTheme="minorHAnsi" w:cs="Arial"/>
          <w:sz w:val="22"/>
          <w:szCs w:val="22"/>
        </w:rPr>
        <w:t xml:space="preserve">in room 2101 after the school year begins.  Students can rent a locker for a $2 annual fee.  </w:t>
      </w:r>
      <w:r w:rsidRPr="00F9140D">
        <w:rPr>
          <w:rFonts w:asciiTheme="minorHAnsi" w:hAnsiTheme="minorHAnsi" w:cs="Arial"/>
          <w:b/>
          <w:bCs/>
          <w:sz w:val="22"/>
          <w:szCs w:val="22"/>
        </w:rPr>
        <w:t>Do not remove the lock that is on the locker.</w:t>
      </w:r>
      <w:r w:rsidRPr="00F9140D">
        <w:rPr>
          <w:rFonts w:asciiTheme="minorHAnsi" w:hAnsiTheme="minorHAnsi" w:cs="Arial"/>
          <w:sz w:val="22"/>
          <w:szCs w:val="22"/>
        </w:rPr>
        <w:t xml:space="preserve">  Students will be charged $5.00 for lost locks.  Unauthorized locks will be removed from the lockers and discarded.  All lockers and locks are school property and will be treated as such.  </w:t>
      </w:r>
      <w:r w:rsidRPr="00F9140D">
        <w:rPr>
          <w:rFonts w:asciiTheme="minorHAnsi" w:hAnsiTheme="minorHAnsi" w:cs="Arial"/>
          <w:b/>
          <w:bCs/>
          <w:sz w:val="22"/>
          <w:szCs w:val="22"/>
        </w:rPr>
        <w:t>Lockers are subject to search in all buildings, including the gym, at any time by school administration.</w:t>
      </w:r>
      <w:r w:rsidRPr="00F9140D">
        <w:rPr>
          <w:rFonts w:asciiTheme="minorHAnsi" w:hAnsiTheme="minorHAnsi" w:cs="Arial"/>
          <w:sz w:val="22"/>
          <w:szCs w:val="22"/>
        </w:rPr>
        <w:t xml:space="preserve">  Lockers will be cleaned out at the end of every year.</w:t>
      </w:r>
    </w:p>
    <w:p w14:paraId="3D1361CF" w14:textId="77777777" w:rsidR="00183DD9" w:rsidRPr="00F9140D" w:rsidRDefault="00183DD9">
      <w:pPr>
        <w:pStyle w:val="Default"/>
        <w:rPr>
          <w:rFonts w:asciiTheme="minorHAnsi" w:hAnsiTheme="minorHAnsi" w:cs="Arial"/>
          <w:sz w:val="22"/>
          <w:szCs w:val="22"/>
        </w:rPr>
      </w:pPr>
    </w:p>
    <w:p w14:paraId="2B9C0DE1" w14:textId="77777777" w:rsidR="00183DD9" w:rsidRPr="00F9140D" w:rsidRDefault="00183DD9" w:rsidP="00670A5A">
      <w:pPr>
        <w:pStyle w:val="Default"/>
        <w:rPr>
          <w:rFonts w:asciiTheme="minorHAnsi" w:hAnsiTheme="minorHAnsi" w:cs="Arial"/>
          <w:sz w:val="22"/>
          <w:szCs w:val="22"/>
        </w:rPr>
      </w:pPr>
      <w:r w:rsidRPr="009854D1">
        <w:rPr>
          <w:rFonts w:asciiTheme="minorHAnsi" w:hAnsiTheme="minorHAnsi" w:cs="Arial"/>
          <w:b/>
          <w:bCs/>
          <w:iCs/>
          <w:sz w:val="22"/>
          <w:szCs w:val="22"/>
          <w:u w:val="single"/>
        </w:rPr>
        <w:t>Lost and Found</w:t>
      </w:r>
      <w:r w:rsidR="00670A5A" w:rsidRPr="00F9140D">
        <w:rPr>
          <w:rFonts w:asciiTheme="minorHAnsi" w:hAnsiTheme="minorHAnsi" w:cs="Arial"/>
          <w:b/>
          <w:bCs/>
          <w:iCs/>
          <w:sz w:val="22"/>
          <w:szCs w:val="22"/>
        </w:rPr>
        <w:t xml:space="preserve"> - </w:t>
      </w:r>
      <w:r w:rsidRPr="00F9140D">
        <w:rPr>
          <w:rFonts w:asciiTheme="minorHAnsi" w:hAnsiTheme="minorHAnsi" w:cs="Arial"/>
          <w:sz w:val="22"/>
          <w:szCs w:val="22"/>
        </w:rPr>
        <w:t xml:space="preserve">Please turn in all found items to the office.  A lost and found bin will be maintained, where the owner can find lost items.  </w:t>
      </w:r>
    </w:p>
    <w:p w14:paraId="1CCD35C0" w14:textId="77777777" w:rsidR="00670A5A" w:rsidRPr="00F9140D" w:rsidRDefault="00670A5A" w:rsidP="00670A5A">
      <w:pPr>
        <w:pStyle w:val="Default"/>
        <w:rPr>
          <w:rFonts w:asciiTheme="minorHAnsi" w:hAnsiTheme="minorHAnsi" w:cs="Arial"/>
          <w:sz w:val="22"/>
          <w:szCs w:val="22"/>
        </w:rPr>
      </w:pPr>
    </w:p>
    <w:p w14:paraId="0793C565" w14:textId="77777777" w:rsidR="00183DD9" w:rsidRPr="00F9140D" w:rsidRDefault="00183DD9" w:rsidP="000475FF">
      <w:pPr>
        <w:pStyle w:val="Default"/>
        <w:jc w:val="both"/>
        <w:rPr>
          <w:rFonts w:asciiTheme="minorHAnsi" w:hAnsiTheme="minorHAnsi" w:cs="Arial"/>
          <w:sz w:val="22"/>
          <w:szCs w:val="22"/>
        </w:rPr>
      </w:pPr>
      <w:r w:rsidRPr="009854D1">
        <w:rPr>
          <w:rFonts w:asciiTheme="minorHAnsi" w:hAnsiTheme="minorHAnsi" w:cs="Arial"/>
          <w:b/>
          <w:bCs/>
          <w:iCs/>
          <w:sz w:val="22"/>
          <w:szCs w:val="22"/>
          <w:u w:val="single"/>
        </w:rPr>
        <w:t>Off Limits Areas</w:t>
      </w:r>
      <w:r w:rsidR="00670A5A" w:rsidRPr="00F9140D">
        <w:rPr>
          <w:rFonts w:asciiTheme="minorHAnsi" w:hAnsiTheme="minorHAnsi" w:cs="Arial"/>
          <w:b/>
          <w:bCs/>
          <w:iCs/>
          <w:sz w:val="22"/>
          <w:szCs w:val="22"/>
        </w:rPr>
        <w:t xml:space="preserve"> -</w:t>
      </w:r>
      <w:r w:rsidR="00670A5A" w:rsidRPr="00F9140D">
        <w:rPr>
          <w:rFonts w:asciiTheme="minorHAnsi" w:hAnsiTheme="minorHAnsi" w:cs="Arial"/>
          <w:b/>
          <w:bCs/>
          <w:sz w:val="22"/>
          <w:szCs w:val="22"/>
          <w:u w:val="single"/>
        </w:rPr>
        <w:t xml:space="preserve"> </w:t>
      </w:r>
      <w:r w:rsidRPr="00F9140D">
        <w:rPr>
          <w:rFonts w:asciiTheme="minorHAnsi" w:hAnsiTheme="minorHAnsi" w:cs="Arial"/>
          <w:sz w:val="22"/>
          <w:szCs w:val="22"/>
        </w:rPr>
        <w:t xml:space="preserve">Students are only allowed on school property in the areas of academic buildings and athletic facilities during normal school hours (8:45am-3:45pm) unless under direct supervision of school faculty or staff.  </w:t>
      </w:r>
      <w:r w:rsidRPr="00F9140D">
        <w:rPr>
          <w:rFonts w:asciiTheme="minorHAnsi" w:hAnsiTheme="minorHAnsi" w:cs="Arial"/>
          <w:b/>
          <w:bCs/>
          <w:sz w:val="22"/>
          <w:szCs w:val="22"/>
        </w:rPr>
        <w:t>The pond area and woods behind the school are strictly off limits at all times</w:t>
      </w:r>
      <w:r w:rsidRPr="00F9140D">
        <w:rPr>
          <w:rFonts w:asciiTheme="minorHAnsi" w:hAnsiTheme="minorHAnsi" w:cs="Arial"/>
          <w:sz w:val="22"/>
          <w:szCs w:val="22"/>
        </w:rPr>
        <w:t xml:space="preserve">.  Students who enter that area for any reason </w:t>
      </w:r>
      <w:r w:rsidR="00F61C02" w:rsidRPr="00F9140D">
        <w:rPr>
          <w:rFonts w:asciiTheme="minorHAnsi" w:hAnsiTheme="minorHAnsi" w:cs="Arial"/>
          <w:sz w:val="22"/>
          <w:szCs w:val="22"/>
        </w:rPr>
        <w:t xml:space="preserve">could be </w:t>
      </w:r>
      <w:r w:rsidRPr="00F9140D">
        <w:rPr>
          <w:rFonts w:asciiTheme="minorHAnsi" w:hAnsiTheme="minorHAnsi" w:cs="Arial"/>
          <w:sz w:val="22"/>
          <w:szCs w:val="22"/>
        </w:rPr>
        <w:t xml:space="preserve">charged with trespassing under criminal statutes. </w:t>
      </w:r>
      <w:r w:rsidRPr="00F9140D">
        <w:rPr>
          <w:rFonts w:asciiTheme="minorHAnsi" w:hAnsiTheme="minorHAnsi" w:cs="Arial"/>
          <w:b/>
          <w:bCs/>
          <w:sz w:val="22"/>
          <w:szCs w:val="22"/>
        </w:rPr>
        <w:t>Students may only enter and leave school through designated entrances and exits and may not transition to or from the school through th</w:t>
      </w:r>
      <w:r w:rsidR="00670A5A" w:rsidRPr="00F9140D">
        <w:rPr>
          <w:rFonts w:asciiTheme="minorHAnsi" w:hAnsiTheme="minorHAnsi" w:cs="Arial"/>
          <w:b/>
          <w:bCs/>
          <w:sz w:val="22"/>
          <w:szCs w:val="22"/>
        </w:rPr>
        <w:t xml:space="preserve">e wooded areas for any reason. </w:t>
      </w:r>
      <w:r w:rsidRPr="00F9140D">
        <w:rPr>
          <w:rFonts w:asciiTheme="minorHAnsi" w:hAnsiTheme="minorHAnsi" w:cs="Arial"/>
          <w:sz w:val="22"/>
          <w:szCs w:val="22"/>
        </w:rPr>
        <w:t>The courtyar</w:t>
      </w:r>
      <w:r w:rsidR="00245192" w:rsidRPr="00F9140D">
        <w:rPr>
          <w:rFonts w:asciiTheme="minorHAnsi" w:hAnsiTheme="minorHAnsi" w:cs="Arial"/>
          <w:sz w:val="22"/>
          <w:szCs w:val="22"/>
        </w:rPr>
        <w:t xml:space="preserve">d, cafeteria, and media center </w:t>
      </w:r>
      <w:r w:rsidRPr="00F9140D">
        <w:rPr>
          <w:rFonts w:asciiTheme="minorHAnsi" w:hAnsiTheme="minorHAnsi" w:cs="Arial"/>
          <w:sz w:val="22"/>
          <w:szCs w:val="22"/>
        </w:rPr>
        <w:t>are the only appropriate place for students to congregate before and after school</w:t>
      </w:r>
      <w:r w:rsidR="00F61C02" w:rsidRPr="00F9140D">
        <w:rPr>
          <w:rFonts w:asciiTheme="minorHAnsi" w:hAnsiTheme="minorHAnsi" w:cs="Arial"/>
          <w:sz w:val="22"/>
          <w:szCs w:val="22"/>
        </w:rPr>
        <w:t>.</w:t>
      </w:r>
      <w:r w:rsidRPr="00F9140D">
        <w:rPr>
          <w:rFonts w:asciiTheme="minorHAnsi" w:hAnsiTheme="minorHAnsi" w:cs="Arial"/>
          <w:sz w:val="22"/>
          <w:szCs w:val="22"/>
        </w:rPr>
        <w:t xml:space="preserve"> </w:t>
      </w:r>
    </w:p>
    <w:p w14:paraId="4B086179" w14:textId="77777777" w:rsidR="00183DD9" w:rsidRPr="00F9140D" w:rsidRDefault="00183DD9">
      <w:pPr>
        <w:pStyle w:val="Default"/>
        <w:rPr>
          <w:rFonts w:asciiTheme="minorHAnsi" w:hAnsiTheme="minorHAnsi" w:cs="Arial"/>
          <w:sz w:val="22"/>
          <w:szCs w:val="22"/>
        </w:rPr>
      </w:pPr>
    </w:p>
    <w:p w14:paraId="1B903820" w14:textId="77777777" w:rsidR="00183DD9" w:rsidRPr="00F9140D" w:rsidRDefault="00183DD9" w:rsidP="00017150">
      <w:pPr>
        <w:pStyle w:val="Default"/>
        <w:jc w:val="both"/>
        <w:rPr>
          <w:rFonts w:asciiTheme="minorHAnsi" w:hAnsiTheme="minorHAnsi" w:cs="Arial"/>
          <w:sz w:val="22"/>
          <w:szCs w:val="22"/>
        </w:rPr>
      </w:pPr>
      <w:r w:rsidRPr="009854D1">
        <w:rPr>
          <w:rFonts w:asciiTheme="minorHAnsi" w:hAnsiTheme="minorHAnsi" w:cs="Arial"/>
          <w:b/>
          <w:bCs/>
          <w:iCs/>
          <w:sz w:val="22"/>
          <w:szCs w:val="22"/>
          <w:u w:val="single"/>
        </w:rPr>
        <w:t>Office Guidelines</w:t>
      </w:r>
      <w:r w:rsidR="00670A5A" w:rsidRPr="00F9140D">
        <w:rPr>
          <w:rFonts w:asciiTheme="minorHAnsi" w:hAnsiTheme="minorHAnsi" w:cs="Arial"/>
          <w:b/>
          <w:bCs/>
          <w:iCs/>
          <w:sz w:val="22"/>
          <w:szCs w:val="22"/>
        </w:rPr>
        <w:t xml:space="preserve"> - </w:t>
      </w:r>
      <w:r w:rsidRPr="00F9140D">
        <w:rPr>
          <w:rFonts w:asciiTheme="minorHAnsi" w:hAnsiTheme="minorHAnsi" w:cs="Arial"/>
          <w:sz w:val="22"/>
          <w:szCs w:val="22"/>
        </w:rPr>
        <w:t xml:space="preserve">The office and all of the first floor of Building One must have a quiet, business-like environment.  If you have official business in student support services or the main office please see the appropriate school officials and wait quietly for someone to help you.  </w:t>
      </w:r>
      <w:r w:rsidRPr="0020017E">
        <w:rPr>
          <w:rFonts w:asciiTheme="minorHAnsi" w:hAnsiTheme="minorHAnsi" w:cs="Arial"/>
          <w:bCs/>
          <w:sz w:val="22"/>
          <w:szCs w:val="22"/>
        </w:rPr>
        <w:t>Do not visit or loiter in the office or in the hallway of the first floor of Building One</w:t>
      </w:r>
      <w:r w:rsidRPr="0020017E">
        <w:rPr>
          <w:rFonts w:asciiTheme="minorHAnsi" w:hAnsiTheme="minorHAnsi" w:cs="Arial"/>
          <w:sz w:val="22"/>
          <w:szCs w:val="22"/>
        </w:rPr>
        <w:t xml:space="preserve">.  </w:t>
      </w:r>
      <w:r w:rsidRPr="0020017E">
        <w:rPr>
          <w:rFonts w:asciiTheme="minorHAnsi" w:hAnsiTheme="minorHAnsi" w:cs="Arial"/>
          <w:bCs/>
          <w:sz w:val="22"/>
          <w:szCs w:val="22"/>
        </w:rPr>
        <w:t>This area is off-limits unless you have official business.</w:t>
      </w:r>
    </w:p>
    <w:p w14:paraId="06C5DCF3" w14:textId="77777777" w:rsidR="00183DD9" w:rsidRPr="00F9140D" w:rsidRDefault="00183DD9">
      <w:pPr>
        <w:pStyle w:val="Default"/>
        <w:rPr>
          <w:rFonts w:asciiTheme="minorHAnsi" w:hAnsiTheme="minorHAnsi" w:cs="Arial"/>
          <w:sz w:val="22"/>
          <w:szCs w:val="22"/>
        </w:rPr>
      </w:pPr>
    </w:p>
    <w:p w14:paraId="6FBA0807" w14:textId="77777777" w:rsidR="001402C7" w:rsidRDefault="00183DD9" w:rsidP="00670A5A">
      <w:pPr>
        <w:pStyle w:val="Default"/>
        <w:rPr>
          <w:rFonts w:asciiTheme="minorHAnsi" w:hAnsiTheme="minorHAnsi" w:cs="Arial"/>
          <w:b/>
          <w:bCs/>
          <w:iCs/>
          <w:sz w:val="22"/>
          <w:szCs w:val="22"/>
          <w:u w:val="single"/>
        </w:rPr>
      </w:pPr>
      <w:r w:rsidRPr="009854D1">
        <w:rPr>
          <w:rFonts w:asciiTheme="minorHAnsi" w:hAnsiTheme="minorHAnsi" w:cs="Arial"/>
          <w:b/>
          <w:bCs/>
          <w:iCs/>
          <w:sz w:val="22"/>
          <w:szCs w:val="22"/>
          <w:u w:val="single"/>
        </w:rPr>
        <w:t>S</w:t>
      </w:r>
      <w:r w:rsidR="001402C7">
        <w:rPr>
          <w:rFonts w:asciiTheme="minorHAnsi" w:hAnsiTheme="minorHAnsi" w:cs="Arial"/>
          <w:b/>
          <w:bCs/>
          <w:iCs/>
          <w:sz w:val="22"/>
          <w:szCs w:val="22"/>
          <w:u w:val="single"/>
        </w:rPr>
        <w:t>tudent IDs</w:t>
      </w:r>
      <w:r w:rsidR="001402C7" w:rsidRPr="00725B01">
        <w:rPr>
          <w:rFonts w:asciiTheme="minorHAnsi" w:hAnsiTheme="minorHAnsi" w:cs="Arial"/>
          <w:b/>
          <w:bCs/>
          <w:iCs/>
          <w:sz w:val="22"/>
          <w:szCs w:val="22"/>
        </w:rPr>
        <w:t xml:space="preserve"> –</w:t>
      </w:r>
      <w:r w:rsidR="001402C7">
        <w:rPr>
          <w:rFonts w:asciiTheme="minorHAnsi" w:hAnsiTheme="minorHAnsi" w:cs="Arial"/>
          <w:b/>
          <w:bCs/>
          <w:iCs/>
          <w:sz w:val="22"/>
          <w:szCs w:val="22"/>
          <w:u w:val="single"/>
        </w:rPr>
        <w:t xml:space="preserve"> </w:t>
      </w:r>
      <w:r w:rsidR="001402C7" w:rsidRPr="001402C7">
        <w:rPr>
          <w:rFonts w:asciiTheme="minorHAnsi" w:hAnsiTheme="minorHAnsi" w:cs="Arial"/>
          <w:bCs/>
          <w:iCs/>
          <w:sz w:val="22"/>
          <w:szCs w:val="22"/>
        </w:rPr>
        <w:t xml:space="preserve">IDs are issued at the start of the year and are required </w:t>
      </w:r>
      <w:r w:rsidR="001402C7">
        <w:rPr>
          <w:rFonts w:asciiTheme="minorHAnsi" w:hAnsiTheme="minorHAnsi" w:cs="Arial"/>
          <w:bCs/>
          <w:iCs/>
          <w:sz w:val="22"/>
          <w:szCs w:val="22"/>
        </w:rPr>
        <w:t>to be in Students’ possession at all times; IDs are needed to buy lunch,</w:t>
      </w:r>
      <w:r w:rsidR="001402C7" w:rsidRPr="001402C7">
        <w:rPr>
          <w:rFonts w:asciiTheme="minorHAnsi" w:hAnsiTheme="minorHAnsi" w:cs="Arial"/>
          <w:bCs/>
          <w:iCs/>
          <w:sz w:val="22"/>
          <w:szCs w:val="22"/>
        </w:rPr>
        <w:t xml:space="preserve"> enter Media Center</w:t>
      </w:r>
      <w:r w:rsidR="001402C7">
        <w:rPr>
          <w:rFonts w:asciiTheme="minorHAnsi" w:hAnsiTheme="minorHAnsi" w:cs="Arial"/>
          <w:bCs/>
          <w:iCs/>
          <w:sz w:val="22"/>
          <w:szCs w:val="22"/>
        </w:rPr>
        <w:t>, etc</w:t>
      </w:r>
      <w:r w:rsidR="001402C7" w:rsidRPr="001402C7">
        <w:rPr>
          <w:rFonts w:asciiTheme="minorHAnsi" w:hAnsiTheme="minorHAnsi" w:cs="Arial"/>
          <w:bCs/>
          <w:iCs/>
          <w:sz w:val="22"/>
          <w:szCs w:val="22"/>
        </w:rPr>
        <w:t>. A fee is charged for a replacement ID.</w:t>
      </w:r>
    </w:p>
    <w:p w14:paraId="4ED2E5C2" w14:textId="77777777" w:rsidR="001402C7" w:rsidRDefault="001402C7" w:rsidP="00670A5A">
      <w:pPr>
        <w:pStyle w:val="Default"/>
        <w:rPr>
          <w:rFonts w:asciiTheme="minorHAnsi" w:hAnsiTheme="minorHAnsi" w:cs="Arial"/>
          <w:b/>
          <w:bCs/>
          <w:iCs/>
          <w:sz w:val="22"/>
          <w:szCs w:val="22"/>
          <w:u w:val="single"/>
        </w:rPr>
      </w:pPr>
    </w:p>
    <w:p w14:paraId="13C3E9BF" w14:textId="77777777" w:rsidR="000475FF" w:rsidRDefault="001402C7" w:rsidP="000475FF">
      <w:pPr>
        <w:pStyle w:val="Default"/>
        <w:jc w:val="both"/>
        <w:rPr>
          <w:rFonts w:asciiTheme="minorHAnsi" w:hAnsiTheme="minorHAnsi" w:cs="Arial"/>
          <w:sz w:val="22"/>
          <w:szCs w:val="22"/>
        </w:rPr>
      </w:pPr>
      <w:r>
        <w:rPr>
          <w:rFonts w:asciiTheme="minorHAnsi" w:hAnsiTheme="minorHAnsi" w:cs="Arial"/>
          <w:b/>
          <w:bCs/>
          <w:iCs/>
          <w:sz w:val="22"/>
          <w:szCs w:val="22"/>
          <w:u w:val="single"/>
        </w:rPr>
        <w:t>S</w:t>
      </w:r>
      <w:r w:rsidR="00183DD9" w:rsidRPr="009854D1">
        <w:rPr>
          <w:rFonts w:asciiTheme="minorHAnsi" w:hAnsiTheme="minorHAnsi" w:cs="Arial"/>
          <w:b/>
          <w:bCs/>
          <w:iCs/>
          <w:sz w:val="22"/>
          <w:szCs w:val="22"/>
          <w:u w:val="single"/>
        </w:rPr>
        <w:t>chool Textbooks</w:t>
      </w:r>
      <w:r w:rsidR="00670A5A" w:rsidRPr="00F9140D">
        <w:rPr>
          <w:rFonts w:asciiTheme="minorHAnsi" w:hAnsiTheme="minorHAnsi" w:cs="Arial"/>
          <w:b/>
          <w:bCs/>
          <w:sz w:val="22"/>
          <w:szCs w:val="22"/>
        </w:rPr>
        <w:t xml:space="preserve"> - </w:t>
      </w:r>
      <w:r w:rsidR="00183DD9" w:rsidRPr="00F9140D">
        <w:rPr>
          <w:rFonts w:asciiTheme="minorHAnsi" w:hAnsiTheme="minorHAnsi" w:cs="Arial"/>
          <w:sz w:val="22"/>
          <w:szCs w:val="22"/>
        </w:rPr>
        <w:t xml:space="preserve">Textbooks are school property and should be treated accordingly.  If textbooks are lost or damaged, they must be paid for.  Since all lost books must be replaced with new books, students must pay the full replacement cost for a new book regardless of age or condition.  A book that is damaged will be assessed a fee of $1.00 or more according to the extent of damage.  </w:t>
      </w:r>
    </w:p>
    <w:p w14:paraId="26A8DF94" w14:textId="5DEAEE6C" w:rsidR="00183DD9" w:rsidRPr="00F9140D" w:rsidRDefault="00183DD9" w:rsidP="000475FF">
      <w:pPr>
        <w:pStyle w:val="Default"/>
        <w:jc w:val="both"/>
        <w:rPr>
          <w:rFonts w:asciiTheme="minorHAnsi" w:hAnsiTheme="minorHAnsi" w:cs="Arial"/>
          <w:sz w:val="22"/>
          <w:szCs w:val="22"/>
        </w:rPr>
      </w:pPr>
      <w:r w:rsidRPr="00F9140D">
        <w:rPr>
          <w:rFonts w:asciiTheme="minorHAnsi" w:hAnsiTheme="minorHAnsi" w:cs="Arial"/>
          <w:b/>
          <w:bCs/>
          <w:sz w:val="22"/>
          <w:szCs w:val="22"/>
        </w:rPr>
        <w:lastRenderedPageBreak/>
        <w:t xml:space="preserve">Any outstanding fees will prevent students from buying prom tickets, obtaining driver’s </w:t>
      </w:r>
      <w:proofErr w:type="spellStart"/>
      <w:proofErr w:type="gramStart"/>
      <w:r w:rsidRPr="00F9140D">
        <w:rPr>
          <w:rFonts w:asciiTheme="minorHAnsi" w:hAnsiTheme="minorHAnsi" w:cs="Arial"/>
          <w:b/>
          <w:bCs/>
          <w:sz w:val="22"/>
          <w:szCs w:val="22"/>
        </w:rPr>
        <w:t>ed</w:t>
      </w:r>
      <w:proofErr w:type="spellEnd"/>
      <w:proofErr w:type="gramEnd"/>
      <w:r w:rsidRPr="00F9140D">
        <w:rPr>
          <w:rFonts w:asciiTheme="minorHAnsi" w:hAnsiTheme="minorHAnsi" w:cs="Arial"/>
          <w:b/>
          <w:bCs/>
          <w:sz w:val="22"/>
          <w:szCs w:val="22"/>
        </w:rPr>
        <w:t xml:space="preserve"> certification, and/or marching in the graduation ceremony.  </w:t>
      </w:r>
    </w:p>
    <w:p w14:paraId="18C97B41" w14:textId="77777777" w:rsidR="000475FF" w:rsidRDefault="000475FF">
      <w:pPr>
        <w:pStyle w:val="Default"/>
        <w:jc w:val="both"/>
        <w:rPr>
          <w:rFonts w:asciiTheme="minorHAnsi" w:hAnsiTheme="minorHAnsi" w:cs="Arial"/>
          <w:b/>
          <w:bCs/>
          <w:iCs/>
          <w:sz w:val="22"/>
          <w:szCs w:val="22"/>
          <w:u w:val="single"/>
        </w:rPr>
      </w:pPr>
    </w:p>
    <w:p w14:paraId="3795FCAB" w14:textId="77777777" w:rsidR="00183DD9" w:rsidRPr="00F9140D" w:rsidRDefault="00183DD9">
      <w:pPr>
        <w:pStyle w:val="Default"/>
        <w:jc w:val="both"/>
        <w:rPr>
          <w:rFonts w:asciiTheme="minorHAnsi" w:hAnsiTheme="minorHAnsi" w:cs="Arial"/>
          <w:sz w:val="22"/>
          <w:szCs w:val="22"/>
        </w:rPr>
      </w:pPr>
      <w:r w:rsidRPr="009854D1">
        <w:rPr>
          <w:rFonts w:asciiTheme="minorHAnsi" w:hAnsiTheme="minorHAnsi" w:cs="Arial"/>
          <w:b/>
          <w:bCs/>
          <w:iCs/>
          <w:sz w:val="22"/>
          <w:szCs w:val="22"/>
          <w:u w:val="single"/>
        </w:rPr>
        <w:t>School Resource Officers</w:t>
      </w:r>
      <w:r w:rsidR="00670A5A" w:rsidRPr="00F9140D">
        <w:rPr>
          <w:rFonts w:asciiTheme="minorHAnsi" w:hAnsiTheme="minorHAnsi" w:cs="Arial"/>
          <w:b/>
          <w:bCs/>
          <w:iCs/>
          <w:sz w:val="22"/>
          <w:szCs w:val="22"/>
        </w:rPr>
        <w:t xml:space="preserve"> -</w:t>
      </w:r>
      <w:r w:rsidR="00670A5A" w:rsidRPr="00F9140D">
        <w:rPr>
          <w:rFonts w:asciiTheme="minorHAnsi" w:hAnsiTheme="minorHAnsi" w:cs="Arial"/>
          <w:b/>
          <w:bCs/>
          <w:sz w:val="22"/>
          <w:szCs w:val="22"/>
        </w:rPr>
        <w:t xml:space="preserve"> </w:t>
      </w:r>
      <w:r w:rsidRPr="00F9140D">
        <w:rPr>
          <w:rFonts w:asciiTheme="minorHAnsi" w:hAnsiTheme="minorHAnsi" w:cs="Arial"/>
          <w:sz w:val="22"/>
          <w:szCs w:val="22"/>
        </w:rPr>
        <w:t xml:space="preserve">Pinecrest High School has two assigned School Resource Officers (SROs).  The officers are sworn police officers with full arrest authority.  Students can be charged and prosecuted under criminal statutes.  The SROs have a Crime Prevention Hotline.  </w:t>
      </w:r>
      <w:r w:rsidRPr="00F9140D">
        <w:rPr>
          <w:rFonts w:asciiTheme="minorHAnsi" w:hAnsiTheme="minorHAnsi" w:cs="Arial"/>
          <w:b/>
          <w:i/>
          <w:sz w:val="22"/>
          <w:szCs w:val="22"/>
        </w:rPr>
        <w:t>Call 910-947-5061 to report information or incidents.</w:t>
      </w:r>
      <w:r w:rsidRPr="00F9140D">
        <w:rPr>
          <w:rFonts w:asciiTheme="minorHAnsi" w:hAnsiTheme="minorHAnsi" w:cs="Arial"/>
          <w:sz w:val="22"/>
          <w:szCs w:val="22"/>
        </w:rPr>
        <w:t xml:space="preserve">  Calls on the Hotline are confidential and rewards for helping to solve a crime on campus are available.  </w:t>
      </w:r>
    </w:p>
    <w:p w14:paraId="100B060A" w14:textId="77777777" w:rsidR="00183DD9" w:rsidRPr="00F9140D" w:rsidRDefault="00183DD9">
      <w:pPr>
        <w:pStyle w:val="Default"/>
        <w:rPr>
          <w:rFonts w:asciiTheme="minorHAnsi" w:hAnsiTheme="minorHAnsi" w:cs="Arial"/>
          <w:sz w:val="22"/>
          <w:szCs w:val="22"/>
        </w:rPr>
      </w:pPr>
    </w:p>
    <w:p w14:paraId="11F35FEA" w14:textId="77777777" w:rsidR="00183DD9" w:rsidRDefault="00183DD9" w:rsidP="00017150">
      <w:pPr>
        <w:pStyle w:val="Default"/>
        <w:jc w:val="both"/>
        <w:rPr>
          <w:rFonts w:asciiTheme="minorHAnsi" w:hAnsiTheme="minorHAnsi" w:cs="Arial"/>
          <w:bCs/>
          <w:sz w:val="22"/>
          <w:szCs w:val="22"/>
        </w:rPr>
      </w:pPr>
      <w:r w:rsidRPr="009854D1">
        <w:rPr>
          <w:rFonts w:asciiTheme="minorHAnsi" w:hAnsiTheme="minorHAnsi" w:cs="Arial"/>
          <w:b/>
          <w:bCs/>
          <w:iCs/>
          <w:sz w:val="22"/>
          <w:szCs w:val="22"/>
          <w:u w:val="single"/>
        </w:rPr>
        <w:t>Student Dress Code</w:t>
      </w:r>
      <w:r w:rsidR="00670A5A" w:rsidRPr="00F9140D">
        <w:rPr>
          <w:rFonts w:asciiTheme="minorHAnsi" w:hAnsiTheme="minorHAnsi" w:cs="Arial"/>
          <w:b/>
          <w:bCs/>
          <w:iCs/>
          <w:sz w:val="22"/>
          <w:szCs w:val="22"/>
        </w:rPr>
        <w:t xml:space="preserve"> -</w:t>
      </w:r>
      <w:r w:rsidR="00670A5A" w:rsidRPr="00F9140D">
        <w:rPr>
          <w:rFonts w:asciiTheme="minorHAnsi" w:hAnsiTheme="minorHAnsi" w:cs="Arial"/>
          <w:b/>
          <w:bCs/>
          <w:sz w:val="22"/>
          <w:szCs w:val="22"/>
        </w:rPr>
        <w:t xml:space="preserve"> </w:t>
      </w:r>
      <w:r w:rsidRPr="00F9140D">
        <w:rPr>
          <w:rFonts w:asciiTheme="minorHAnsi" w:hAnsiTheme="minorHAnsi" w:cs="Arial"/>
          <w:sz w:val="22"/>
          <w:szCs w:val="22"/>
        </w:rPr>
        <w:t xml:space="preserve">Student dress code is governed by MCS Code of Student Conduct, Rule 2.  </w:t>
      </w:r>
      <w:r w:rsidRPr="0020017E">
        <w:rPr>
          <w:rFonts w:asciiTheme="minorHAnsi" w:hAnsiTheme="minorHAnsi" w:cs="Arial"/>
          <w:bCs/>
          <w:sz w:val="22"/>
          <w:szCs w:val="22"/>
        </w:rPr>
        <w:t>If a student is in violation of the dress code, he/she will be given the chance to change clothes to come into compliance.  A student will remain in ISS until he/she conforms to the dress code.  First offenders will receive a warning and subsequent offenses will receive consequences under Rule 2 of MCS Code of Conduct.</w:t>
      </w:r>
    </w:p>
    <w:p w14:paraId="40B342EA" w14:textId="77777777" w:rsidR="00B03881" w:rsidRPr="00F9140D" w:rsidRDefault="00B03881" w:rsidP="004459EB">
      <w:pPr>
        <w:pStyle w:val="Default"/>
        <w:rPr>
          <w:rFonts w:asciiTheme="minorHAnsi" w:hAnsiTheme="minorHAnsi" w:cs="Arial"/>
          <w:sz w:val="22"/>
          <w:szCs w:val="22"/>
        </w:rPr>
      </w:pPr>
    </w:p>
    <w:p w14:paraId="381AD99C" w14:textId="77777777" w:rsidR="00183DD9" w:rsidRPr="00F9140D" w:rsidRDefault="00183DD9" w:rsidP="00017150">
      <w:pPr>
        <w:pStyle w:val="Default"/>
        <w:jc w:val="both"/>
        <w:rPr>
          <w:rFonts w:asciiTheme="minorHAnsi" w:hAnsiTheme="minorHAnsi" w:cs="Arial"/>
          <w:sz w:val="22"/>
          <w:szCs w:val="22"/>
        </w:rPr>
      </w:pPr>
      <w:r w:rsidRPr="009854D1">
        <w:rPr>
          <w:rFonts w:asciiTheme="minorHAnsi" w:hAnsiTheme="minorHAnsi" w:cs="Arial"/>
          <w:b/>
          <w:bCs/>
          <w:iCs/>
          <w:sz w:val="22"/>
          <w:szCs w:val="22"/>
          <w:u w:val="single"/>
        </w:rPr>
        <w:t xml:space="preserve">Student </w:t>
      </w:r>
      <w:r w:rsidR="00B34A90" w:rsidRPr="009854D1">
        <w:rPr>
          <w:rFonts w:asciiTheme="minorHAnsi" w:hAnsiTheme="minorHAnsi" w:cs="Arial"/>
          <w:b/>
          <w:bCs/>
          <w:iCs/>
          <w:sz w:val="22"/>
          <w:szCs w:val="22"/>
          <w:u w:val="single"/>
        </w:rPr>
        <w:t>Fee</w:t>
      </w:r>
      <w:r w:rsidRPr="009854D1">
        <w:rPr>
          <w:rFonts w:asciiTheme="minorHAnsi" w:hAnsiTheme="minorHAnsi" w:cs="Arial"/>
          <w:b/>
          <w:bCs/>
          <w:iCs/>
          <w:sz w:val="22"/>
          <w:szCs w:val="22"/>
          <w:u w:val="single"/>
        </w:rPr>
        <w:t>s</w:t>
      </w:r>
      <w:r w:rsidR="004459EB" w:rsidRPr="00F9140D">
        <w:rPr>
          <w:rFonts w:asciiTheme="minorHAnsi" w:hAnsiTheme="minorHAnsi" w:cs="Arial"/>
          <w:b/>
          <w:bCs/>
          <w:sz w:val="22"/>
          <w:szCs w:val="22"/>
        </w:rPr>
        <w:t xml:space="preserve"> - </w:t>
      </w:r>
      <w:r w:rsidRPr="00F9140D">
        <w:rPr>
          <w:rFonts w:asciiTheme="minorHAnsi" w:hAnsiTheme="minorHAnsi" w:cs="Arial"/>
          <w:sz w:val="22"/>
          <w:szCs w:val="22"/>
        </w:rPr>
        <w:t xml:space="preserve">Students will have various fees and fines to pay while at Pinecrest.  Some classes have specific class fees, and there are instructional fees, lost books fines, parking fees, parking ticket fines, athletic fees, and other school related fees and fines.  Several times a year, a list of fees will be given to all students; a student is responsible to pay all monies owed to the school on a timely basis.  </w:t>
      </w:r>
      <w:r w:rsidR="0020017E" w:rsidRPr="00F9140D">
        <w:rPr>
          <w:rFonts w:asciiTheme="minorHAnsi" w:hAnsiTheme="minorHAnsi" w:cs="Arial"/>
          <w:sz w:val="22"/>
          <w:szCs w:val="22"/>
        </w:rPr>
        <w:t>Students can pay their school debts to the school bookkeeper</w:t>
      </w:r>
      <w:r w:rsidR="0020017E">
        <w:rPr>
          <w:rFonts w:asciiTheme="minorHAnsi" w:hAnsiTheme="minorHAnsi" w:cs="Arial"/>
          <w:sz w:val="22"/>
          <w:szCs w:val="22"/>
        </w:rPr>
        <w:t xml:space="preserve">; </w:t>
      </w:r>
      <w:r w:rsidR="0020017E" w:rsidRPr="0020017E">
        <w:rPr>
          <w:rFonts w:asciiTheme="minorHAnsi" w:hAnsiTheme="minorHAnsi" w:cs="Arial"/>
          <w:b/>
          <w:sz w:val="22"/>
          <w:szCs w:val="22"/>
        </w:rPr>
        <w:t>Parents: online payment is available via the school webpage.</w:t>
      </w:r>
      <w:r w:rsidR="0020017E">
        <w:rPr>
          <w:rFonts w:asciiTheme="minorHAnsi" w:hAnsiTheme="minorHAnsi" w:cs="Arial"/>
          <w:sz w:val="22"/>
          <w:szCs w:val="22"/>
        </w:rPr>
        <w:t xml:space="preserve"> </w:t>
      </w:r>
      <w:r w:rsidRPr="00F9140D">
        <w:rPr>
          <w:rFonts w:asciiTheme="minorHAnsi" w:hAnsiTheme="minorHAnsi" w:cs="Arial"/>
          <w:sz w:val="22"/>
          <w:szCs w:val="22"/>
        </w:rPr>
        <w:t>At the end of the academic year, students will not receive their final report ca</w:t>
      </w:r>
      <w:r w:rsidR="004459EB" w:rsidRPr="00F9140D">
        <w:rPr>
          <w:rFonts w:asciiTheme="minorHAnsi" w:hAnsiTheme="minorHAnsi" w:cs="Arial"/>
          <w:sz w:val="22"/>
          <w:szCs w:val="22"/>
        </w:rPr>
        <w:t xml:space="preserve">rd until their fees are paid.  </w:t>
      </w:r>
    </w:p>
    <w:p w14:paraId="791AFDE6" w14:textId="77777777" w:rsidR="00183DD9" w:rsidRPr="00F9140D" w:rsidRDefault="00183DD9">
      <w:pPr>
        <w:pStyle w:val="Default"/>
        <w:rPr>
          <w:rFonts w:asciiTheme="minorHAnsi" w:hAnsiTheme="minorHAnsi" w:cs="Arial"/>
          <w:sz w:val="22"/>
          <w:szCs w:val="22"/>
        </w:rPr>
      </w:pPr>
    </w:p>
    <w:p w14:paraId="1B8B64A8" w14:textId="77777777" w:rsidR="00183DD9" w:rsidRPr="00F9140D" w:rsidRDefault="00183DD9" w:rsidP="00017150">
      <w:pPr>
        <w:pStyle w:val="Default"/>
        <w:jc w:val="both"/>
        <w:rPr>
          <w:rFonts w:asciiTheme="minorHAnsi" w:hAnsiTheme="minorHAnsi" w:cs="Arial"/>
          <w:sz w:val="22"/>
          <w:szCs w:val="22"/>
        </w:rPr>
      </w:pPr>
      <w:r w:rsidRPr="009854D1">
        <w:rPr>
          <w:rFonts w:asciiTheme="minorHAnsi" w:hAnsiTheme="minorHAnsi" w:cs="Arial"/>
          <w:b/>
          <w:bCs/>
          <w:iCs/>
          <w:sz w:val="22"/>
          <w:szCs w:val="22"/>
          <w:u w:val="single"/>
        </w:rPr>
        <w:t>Telephones</w:t>
      </w:r>
      <w:r w:rsidR="004459EB" w:rsidRPr="00F9140D">
        <w:rPr>
          <w:rFonts w:asciiTheme="minorHAnsi" w:hAnsiTheme="minorHAnsi" w:cs="Arial"/>
          <w:b/>
          <w:bCs/>
          <w:iCs/>
          <w:sz w:val="22"/>
          <w:szCs w:val="22"/>
        </w:rPr>
        <w:t xml:space="preserve"> </w:t>
      </w:r>
      <w:r w:rsidR="004459EB" w:rsidRPr="00F9140D">
        <w:rPr>
          <w:rFonts w:asciiTheme="minorHAnsi" w:hAnsiTheme="minorHAnsi" w:cs="Arial"/>
          <w:b/>
          <w:bCs/>
          <w:sz w:val="22"/>
          <w:szCs w:val="22"/>
        </w:rPr>
        <w:t xml:space="preserve">- </w:t>
      </w:r>
      <w:r w:rsidRPr="00F9140D">
        <w:rPr>
          <w:rFonts w:asciiTheme="minorHAnsi" w:hAnsiTheme="minorHAnsi" w:cs="Arial"/>
          <w:sz w:val="22"/>
          <w:szCs w:val="22"/>
        </w:rPr>
        <w:t xml:space="preserve">School telephones are </w:t>
      </w:r>
      <w:r w:rsidRPr="00F9140D">
        <w:rPr>
          <w:rFonts w:asciiTheme="minorHAnsi" w:hAnsiTheme="minorHAnsi" w:cs="Arial"/>
          <w:b/>
          <w:bCs/>
          <w:sz w:val="22"/>
          <w:szCs w:val="22"/>
        </w:rPr>
        <w:t>off limits</w:t>
      </w:r>
      <w:r w:rsidRPr="00F9140D">
        <w:rPr>
          <w:rFonts w:asciiTheme="minorHAnsi" w:hAnsiTheme="minorHAnsi" w:cs="Arial"/>
          <w:sz w:val="22"/>
          <w:szCs w:val="22"/>
        </w:rPr>
        <w:t xml:space="preserve"> at all times.  Students are </w:t>
      </w:r>
      <w:r w:rsidRPr="00F9140D">
        <w:rPr>
          <w:rFonts w:asciiTheme="minorHAnsi" w:hAnsiTheme="minorHAnsi" w:cs="Arial"/>
          <w:b/>
          <w:bCs/>
          <w:sz w:val="22"/>
          <w:szCs w:val="22"/>
          <w:u w:val="single"/>
        </w:rPr>
        <w:t>not permitted</w:t>
      </w:r>
      <w:r w:rsidRPr="00F9140D">
        <w:rPr>
          <w:rFonts w:asciiTheme="minorHAnsi" w:hAnsiTheme="minorHAnsi" w:cs="Arial"/>
          <w:sz w:val="22"/>
          <w:szCs w:val="22"/>
        </w:rPr>
        <w:t xml:space="preserve"> to use classroom telephones.  There is a designated student telephone line in the front office that can be used for emergencies or extreme circumstances only.  You can use that phone only with permission of the receptionist.  </w:t>
      </w:r>
      <w:r w:rsidRPr="00F9140D">
        <w:rPr>
          <w:rFonts w:asciiTheme="minorHAnsi" w:hAnsiTheme="minorHAnsi" w:cs="Arial"/>
          <w:b/>
          <w:bCs/>
          <w:sz w:val="22"/>
          <w:szCs w:val="22"/>
        </w:rPr>
        <w:t>Cell phones may not be used during instructional time to make calls or to text for any reason</w:t>
      </w:r>
      <w:r w:rsidR="00FD2B19" w:rsidRPr="00F9140D">
        <w:rPr>
          <w:rFonts w:asciiTheme="minorHAnsi" w:hAnsiTheme="minorHAnsi" w:cs="Arial"/>
          <w:b/>
          <w:bCs/>
          <w:sz w:val="22"/>
          <w:szCs w:val="22"/>
        </w:rPr>
        <w:t>, unless authorized by a teacher as a tool to participate in classroom instruction</w:t>
      </w:r>
      <w:r w:rsidRPr="00F9140D">
        <w:rPr>
          <w:rFonts w:asciiTheme="minorHAnsi" w:hAnsiTheme="minorHAnsi" w:cs="Arial"/>
          <w:b/>
          <w:bCs/>
          <w:sz w:val="22"/>
          <w:szCs w:val="22"/>
        </w:rPr>
        <w:t>.</w:t>
      </w:r>
    </w:p>
    <w:p w14:paraId="4DA13D7F" w14:textId="77777777" w:rsidR="00183DD9" w:rsidRPr="00F9140D" w:rsidRDefault="00183DD9">
      <w:pPr>
        <w:pStyle w:val="Default"/>
        <w:jc w:val="both"/>
        <w:rPr>
          <w:rFonts w:asciiTheme="minorHAnsi" w:hAnsiTheme="minorHAnsi" w:cs="Arial"/>
          <w:sz w:val="22"/>
          <w:szCs w:val="22"/>
        </w:rPr>
      </w:pPr>
    </w:p>
    <w:p w14:paraId="3DC12161" w14:textId="77777777" w:rsidR="00183DD9" w:rsidRDefault="00183DD9">
      <w:pPr>
        <w:pStyle w:val="Default"/>
        <w:jc w:val="both"/>
        <w:rPr>
          <w:rFonts w:asciiTheme="minorHAnsi" w:hAnsiTheme="minorHAnsi" w:cs="Arial"/>
          <w:b/>
          <w:bCs/>
          <w:sz w:val="22"/>
          <w:szCs w:val="22"/>
          <w:u w:val="single"/>
        </w:rPr>
      </w:pPr>
      <w:r w:rsidRPr="00F9140D">
        <w:rPr>
          <w:rFonts w:asciiTheme="minorHAnsi" w:hAnsiTheme="minorHAnsi" w:cs="Arial"/>
          <w:b/>
          <w:bCs/>
          <w:sz w:val="22"/>
          <w:szCs w:val="22"/>
          <w:u w:val="single"/>
        </w:rPr>
        <w:t>ACADEMICS</w:t>
      </w:r>
    </w:p>
    <w:p w14:paraId="352A63D3" w14:textId="77777777" w:rsidR="00567E38" w:rsidRDefault="00567E38">
      <w:pPr>
        <w:pStyle w:val="Default"/>
        <w:jc w:val="both"/>
        <w:rPr>
          <w:rFonts w:asciiTheme="minorHAnsi" w:hAnsiTheme="minorHAnsi" w:cs="Arial"/>
          <w:b/>
          <w:bCs/>
          <w:sz w:val="22"/>
          <w:szCs w:val="22"/>
          <w:u w:val="single"/>
        </w:rPr>
      </w:pPr>
    </w:p>
    <w:p w14:paraId="36446A79" w14:textId="77777777" w:rsidR="00567E38" w:rsidRPr="00F9140D" w:rsidRDefault="00567E38">
      <w:pPr>
        <w:pStyle w:val="Default"/>
        <w:jc w:val="both"/>
        <w:rPr>
          <w:rFonts w:asciiTheme="minorHAnsi" w:hAnsiTheme="minorHAnsi" w:cs="Arial"/>
          <w:sz w:val="22"/>
          <w:szCs w:val="22"/>
          <w:u w:val="single"/>
        </w:rPr>
      </w:pPr>
      <w:r>
        <w:rPr>
          <w:rFonts w:asciiTheme="minorHAnsi" w:hAnsiTheme="minorHAnsi" w:cs="Arial"/>
          <w:b/>
          <w:bCs/>
          <w:sz w:val="22"/>
          <w:szCs w:val="22"/>
          <w:u w:val="single"/>
        </w:rPr>
        <w:t xml:space="preserve">Pinecrest offers Regular level, Honors level, and AP </w:t>
      </w:r>
      <w:r w:rsidR="00395CBE">
        <w:rPr>
          <w:rFonts w:asciiTheme="minorHAnsi" w:hAnsiTheme="minorHAnsi" w:cs="Arial"/>
          <w:b/>
          <w:bCs/>
          <w:sz w:val="22"/>
          <w:szCs w:val="22"/>
          <w:u w:val="single"/>
        </w:rPr>
        <w:t>level courses. The Guidance Department</w:t>
      </w:r>
      <w:r>
        <w:rPr>
          <w:rFonts w:asciiTheme="minorHAnsi" w:hAnsiTheme="minorHAnsi" w:cs="Arial"/>
          <w:b/>
          <w:bCs/>
          <w:sz w:val="22"/>
          <w:szCs w:val="22"/>
          <w:u w:val="single"/>
        </w:rPr>
        <w:t xml:space="preserve"> can help place students so make an appointment to discuss the options.</w:t>
      </w:r>
    </w:p>
    <w:p w14:paraId="79B56F1B" w14:textId="77777777" w:rsidR="005D4FE3" w:rsidRDefault="005D4FE3" w:rsidP="005D4FE3">
      <w:pPr>
        <w:pStyle w:val="Default"/>
        <w:rPr>
          <w:rFonts w:asciiTheme="minorHAnsi" w:hAnsiTheme="minorHAnsi" w:cs="Arial"/>
          <w:b/>
          <w:bCs/>
          <w:iCs/>
          <w:sz w:val="22"/>
          <w:szCs w:val="22"/>
        </w:rPr>
      </w:pPr>
    </w:p>
    <w:p w14:paraId="40746621" w14:textId="2B5863E3" w:rsidR="005D4FE3" w:rsidRPr="00F9140D" w:rsidRDefault="00DA2FF8" w:rsidP="005D4FE3">
      <w:pPr>
        <w:pStyle w:val="Default"/>
        <w:rPr>
          <w:rFonts w:asciiTheme="minorHAnsi" w:hAnsiTheme="minorHAnsi" w:cs="Arial"/>
          <w:b/>
          <w:bCs/>
          <w:i/>
          <w:iCs/>
          <w:sz w:val="22"/>
          <w:szCs w:val="22"/>
        </w:rPr>
      </w:pPr>
      <w:r>
        <w:rPr>
          <w:rFonts w:asciiTheme="minorHAnsi" w:hAnsiTheme="minorHAnsi" w:cs="Arial"/>
          <w:b/>
          <w:bCs/>
          <w:iCs/>
          <w:sz w:val="22"/>
          <w:szCs w:val="22"/>
        </w:rPr>
        <w:t>Exam Dates for 2017</w:t>
      </w:r>
      <w:r w:rsidR="005D4FE3" w:rsidRPr="00F9140D">
        <w:rPr>
          <w:rFonts w:asciiTheme="minorHAnsi" w:hAnsiTheme="minorHAnsi" w:cs="Arial"/>
          <w:b/>
          <w:bCs/>
          <w:iCs/>
          <w:sz w:val="22"/>
          <w:szCs w:val="22"/>
        </w:rPr>
        <w:t>-201</w:t>
      </w:r>
      <w:r>
        <w:rPr>
          <w:rFonts w:asciiTheme="minorHAnsi" w:hAnsiTheme="minorHAnsi" w:cs="Arial"/>
          <w:b/>
          <w:bCs/>
          <w:iCs/>
          <w:sz w:val="22"/>
          <w:szCs w:val="22"/>
        </w:rPr>
        <w:t>8</w:t>
      </w:r>
      <w:r w:rsidR="005D4FE3" w:rsidRPr="00F9140D">
        <w:rPr>
          <w:rFonts w:asciiTheme="minorHAnsi" w:hAnsiTheme="minorHAnsi" w:cs="Arial"/>
          <w:b/>
          <w:bCs/>
          <w:i/>
          <w:iCs/>
          <w:sz w:val="22"/>
          <w:szCs w:val="22"/>
        </w:rPr>
        <w:t xml:space="preserve"> </w:t>
      </w:r>
      <w:r w:rsidR="005D4FE3" w:rsidRPr="00F9140D">
        <w:rPr>
          <w:rFonts w:asciiTheme="minorHAnsi" w:hAnsiTheme="minorHAnsi" w:cs="Arial"/>
          <w:sz w:val="22"/>
          <w:szCs w:val="22"/>
        </w:rPr>
        <w:t>will be posted on the school website within the last six weeks of each semester.</w:t>
      </w:r>
    </w:p>
    <w:p w14:paraId="4C7EDBA0" w14:textId="77777777" w:rsidR="00183DD9" w:rsidRPr="00F9140D" w:rsidRDefault="00183DD9">
      <w:pPr>
        <w:pStyle w:val="Default"/>
        <w:jc w:val="both"/>
        <w:rPr>
          <w:rFonts w:asciiTheme="minorHAnsi" w:hAnsiTheme="minorHAnsi" w:cs="Arial"/>
          <w:sz w:val="22"/>
          <w:szCs w:val="22"/>
        </w:rPr>
      </w:pPr>
    </w:p>
    <w:p w14:paraId="39BC6896" w14:textId="77777777" w:rsidR="00F9140D" w:rsidRPr="00F9140D" w:rsidRDefault="00F9140D" w:rsidP="00F9140D">
      <w:pPr>
        <w:pStyle w:val="Default"/>
        <w:jc w:val="both"/>
        <w:rPr>
          <w:rFonts w:asciiTheme="minorHAnsi" w:hAnsiTheme="minorHAnsi" w:cs="Arial"/>
          <w:sz w:val="22"/>
          <w:szCs w:val="22"/>
        </w:rPr>
      </w:pPr>
      <w:r w:rsidRPr="00F9140D">
        <w:rPr>
          <w:rFonts w:asciiTheme="minorHAnsi" w:hAnsiTheme="minorHAnsi" w:cs="Arial"/>
          <w:b/>
          <w:bCs/>
          <w:iCs/>
          <w:sz w:val="22"/>
          <w:szCs w:val="22"/>
        </w:rPr>
        <w:t>Parent Portal –</w:t>
      </w:r>
      <w:r w:rsidRPr="00F9140D">
        <w:rPr>
          <w:rFonts w:asciiTheme="minorHAnsi" w:hAnsiTheme="minorHAnsi" w:cs="Arial"/>
          <w:b/>
          <w:i/>
          <w:sz w:val="22"/>
          <w:szCs w:val="22"/>
        </w:rPr>
        <w:t xml:space="preserve"> </w:t>
      </w:r>
      <w:r w:rsidRPr="00F9140D">
        <w:rPr>
          <w:rFonts w:asciiTheme="minorHAnsi" w:hAnsiTheme="minorHAnsi" w:cs="Arial"/>
          <w:sz w:val="22"/>
          <w:szCs w:val="22"/>
        </w:rPr>
        <w:t>Moore County Schools is excited to provide access to the Parent Portal feature of PowerSchool; use</w:t>
      </w:r>
      <w:r w:rsidRPr="00F9140D">
        <w:rPr>
          <w:rFonts w:asciiTheme="minorHAnsi" w:hAnsiTheme="minorHAnsi" w:cs="Arial"/>
          <w:b/>
          <w:bCs/>
          <w:iCs/>
          <w:sz w:val="22"/>
          <w:szCs w:val="22"/>
        </w:rPr>
        <w:t xml:space="preserve"> DISTRICT CODE CFLG when enrolling in system</w:t>
      </w:r>
      <w:r w:rsidRPr="00725B01">
        <w:rPr>
          <w:rFonts w:asciiTheme="minorHAnsi" w:hAnsiTheme="minorHAnsi" w:cs="Arial"/>
          <w:b/>
          <w:sz w:val="22"/>
          <w:szCs w:val="22"/>
        </w:rPr>
        <w:t>.  </w:t>
      </w:r>
      <w:r w:rsidRPr="00725B01">
        <w:rPr>
          <w:rFonts w:asciiTheme="minorHAnsi" w:hAnsiTheme="minorHAnsi" w:cs="Arial"/>
          <w:b/>
          <w:sz w:val="22"/>
          <w:szCs w:val="22"/>
          <w:u w:val="single"/>
        </w:rPr>
        <w:t xml:space="preserve">The </w:t>
      </w:r>
      <w:r w:rsidR="00725B01" w:rsidRPr="00725B01">
        <w:rPr>
          <w:rFonts w:asciiTheme="minorHAnsi" w:hAnsiTheme="minorHAnsi" w:cs="Arial"/>
          <w:b/>
          <w:sz w:val="22"/>
          <w:szCs w:val="22"/>
          <w:u w:val="single"/>
        </w:rPr>
        <w:t xml:space="preserve">PowerSchool </w:t>
      </w:r>
      <w:r w:rsidRPr="00725B01">
        <w:rPr>
          <w:rFonts w:asciiTheme="minorHAnsi" w:hAnsiTheme="minorHAnsi" w:cs="Arial"/>
          <w:b/>
          <w:sz w:val="22"/>
          <w:szCs w:val="22"/>
          <w:u w:val="single"/>
        </w:rPr>
        <w:t>Parent Portal provides a live look into student achievement</w:t>
      </w:r>
      <w:r w:rsidR="00725B01">
        <w:rPr>
          <w:rFonts w:asciiTheme="minorHAnsi" w:hAnsiTheme="minorHAnsi" w:cs="Arial"/>
          <w:b/>
          <w:sz w:val="22"/>
          <w:szCs w:val="22"/>
          <w:u w:val="single"/>
        </w:rPr>
        <w:t xml:space="preserve"> (grades)</w:t>
      </w:r>
      <w:r w:rsidRPr="00725B01">
        <w:rPr>
          <w:rFonts w:asciiTheme="minorHAnsi" w:hAnsiTheme="minorHAnsi" w:cs="Arial"/>
          <w:b/>
          <w:sz w:val="22"/>
          <w:szCs w:val="22"/>
          <w:u w:val="single"/>
        </w:rPr>
        <w:t xml:space="preserve"> and attendance data.</w:t>
      </w:r>
      <w:r w:rsidRPr="00F9140D">
        <w:rPr>
          <w:rFonts w:asciiTheme="minorHAnsi" w:hAnsiTheme="minorHAnsi" w:cs="Arial"/>
          <w:sz w:val="22"/>
          <w:szCs w:val="22"/>
        </w:rPr>
        <w:t xml:space="preserve">  Parents can stop by the Pinecrest High School front office or visit the MCS website to find out more information about establishing an account to view this important information for your student.</w:t>
      </w:r>
    </w:p>
    <w:p w14:paraId="0C0505B5" w14:textId="77777777" w:rsidR="00F9140D" w:rsidRPr="00F9140D" w:rsidRDefault="00F9140D" w:rsidP="00F9140D">
      <w:pPr>
        <w:pStyle w:val="Default"/>
        <w:jc w:val="both"/>
        <w:rPr>
          <w:rFonts w:asciiTheme="minorHAnsi" w:hAnsiTheme="minorHAnsi" w:cs="Arial"/>
          <w:sz w:val="22"/>
          <w:szCs w:val="22"/>
        </w:rPr>
      </w:pPr>
    </w:p>
    <w:p w14:paraId="37B8A19C" w14:textId="77777777" w:rsidR="00183DD9" w:rsidRPr="00F9140D" w:rsidRDefault="00183DD9">
      <w:pPr>
        <w:pStyle w:val="Default"/>
        <w:jc w:val="both"/>
        <w:rPr>
          <w:rFonts w:asciiTheme="minorHAnsi" w:hAnsiTheme="minorHAnsi" w:cs="Arial"/>
          <w:sz w:val="22"/>
          <w:szCs w:val="22"/>
        </w:rPr>
      </w:pPr>
      <w:r w:rsidRPr="00F9140D">
        <w:rPr>
          <w:rFonts w:asciiTheme="minorHAnsi" w:hAnsiTheme="minorHAnsi" w:cs="Arial"/>
          <w:b/>
          <w:bCs/>
          <w:iCs/>
          <w:sz w:val="22"/>
          <w:szCs w:val="22"/>
        </w:rPr>
        <w:t>Report Cards &amp; Progress Reports</w:t>
      </w:r>
      <w:r w:rsidR="004459EB" w:rsidRPr="00F9140D">
        <w:rPr>
          <w:rFonts w:asciiTheme="minorHAnsi" w:hAnsiTheme="minorHAnsi" w:cs="Arial"/>
          <w:b/>
          <w:bCs/>
          <w:iCs/>
          <w:sz w:val="22"/>
          <w:szCs w:val="22"/>
        </w:rPr>
        <w:t xml:space="preserve"> -</w:t>
      </w:r>
      <w:r w:rsidR="004459EB" w:rsidRPr="00F9140D">
        <w:rPr>
          <w:rFonts w:asciiTheme="minorHAnsi" w:hAnsiTheme="minorHAnsi" w:cs="Arial"/>
          <w:b/>
          <w:bCs/>
          <w:i/>
          <w:iCs/>
          <w:sz w:val="22"/>
          <w:szCs w:val="22"/>
        </w:rPr>
        <w:t xml:space="preserve"> </w:t>
      </w:r>
      <w:r w:rsidRPr="00F9140D">
        <w:rPr>
          <w:rFonts w:asciiTheme="minorHAnsi" w:hAnsiTheme="minorHAnsi" w:cs="Arial"/>
          <w:sz w:val="22"/>
          <w:szCs w:val="22"/>
        </w:rPr>
        <w:t xml:space="preserve">Each grading period lasts six weeks.  Report cards will be issued to students within two weeks following </w:t>
      </w:r>
      <w:r w:rsidR="00881C55">
        <w:rPr>
          <w:rFonts w:asciiTheme="minorHAnsi" w:hAnsiTheme="minorHAnsi" w:cs="Arial"/>
          <w:sz w:val="22"/>
          <w:szCs w:val="22"/>
        </w:rPr>
        <w:t xml:space="preserve">the end of the grading period. </w:t>
      </w:r>
      <w:r w:rsidRPr="00F9140D">
        <w:rPr>
          <w:rFonts w:asciiTheme="minorHAnsi" w:hAnsiTheme="minorHAnsi" w:cs="Arial"/>
          <w:sz w:val="22"/>
          <w:szCs w:val="22"/>
        </w:rPr>
        <w:t>Interim progress reports will be issued at the mid-point of each grading period.  Parents should call the school if report cards and/or progress report are not received every three weeks.  Parents must pick up the first report card of each semester; all other report cards will be issued to students.</w:t>
      </w:r>
    </w:p>
    <w:p w14:paraId="411CA1A2" w14:textId="77777777" w:rsidR="00183DD9" w:rsidRPr="00F9140D" w:rsidRDefault="007F4339" w:rsidP="004459EB">
      <w:pPr>
        <w:pStyle w:val="Default"/>
        <w:tabs>
          <w:tab w:val="clear" w:pos="709"/>
          <w:tab w:val="left" w:pos="720"/>
        </w:tabs>
        <w:rPr>
          <w:rFonts w:asciiTheme="minorHAnsi" w:hAnsiTheme="minorHAnsi" w:cs="Arial"/>
          <w:sz w:val="22"/>
          <w:szCs w:val="22"/>
          <w:u w:val="single"/>
        </w:rPr>
      </w:pPr>
      <w:r w:rsidRPr="00F9140D">
        <w:rPr>
          <w:rFonts w:asciiTheme="minorHAnsi" w:hAnsiTheme="minorHAnsi" w:cs="Arial"/>
          <w:sz w:val="22"/>
          <w:szCs w:val="22"/>
        </w:rPr>
        <w:br/>
      </w:r>
      <w:r w:rsidR="00183DD9" w:rsidRPr="00F9140D">
        <w:rPr>
          <w:rFonts w:asciiTheme="minorHAnsi" w:hAnsiTheme="minorHAnsi" w:cs="Arial"/>
          <w:b/>
          <w:bCs/>
          <w:sz w:val="22"/>
          <w:szCs w:val="22"/>
          <w:u w:val="single"/>
        </w:rPr>
        <w:t>SCHOOL SERVICES</w:t>
      </w:r>
    </w:p>
    <w:p w14:paraId="02719407" w14:textId="77777777" w:rsidR="00183DD9" w:rsidRPr="00F9140D" w:rsidRDefault="00183DD9">
      <w:pPr>
        <w:pStyle w:val="Default"/>
        <w:tabs>
          <w:tab w:val="clear" w:pos="709"/>
          <w:tab w:val="left" w:pos="720"/>
          <w:tab w:val="left" w:pos="1080"/>
          <w:tab w:val="left" w:pos="1260"/>
          <w:tab w:val="left" w:pos="1350"/>
          <w:tab w:val="left" w:pos="1440"/>
          <w:tab w:val="left" w:pos="1620"/>
          <w:tab w:val="left" w:pos="1890"/>
          <w:tab w:val="left" w:pos="4320"/>
          <w:tab w:val="left" w:pos="5220"/>
          <w:tab w:val="left" w:pos="6570"/>
        </w:tabs>
        <w:jc w:val="center"/>
        <w:rPr>
          <w:rFonts w:asciiTheme="minorHAnsi" w:hAnsiTheme="minorHAnsi" w:cs="Arial"/>
          <w:sz w:val="22"/>
          <w:szCs w:val="22"/>
        </w:rPr>
      </w:pPr>
    </w:p>
    <w:p w14:paraId="2D08ADF4" w14:textId="048A342C" w:rsidR="00183DD9" w:rsidRPr="00F9140D" w:rsidRDefault="0096429D" w:rsidP="000475FF">
      <w:pPr>
        <w:pStyle w:val="Default"/>
        <w:tabs>
          <w:tab w:val="clear" w:pos="709"/>
          <w:tab w:val="left" w:pos="720"/>
          <w:tab w:val="left" w:pos="1080"/>
          <w:tab w:val="left" w:pos="1260"/>
          <w:tab w:val="left" w:pos="1440"/>
          <w:tab w:val="left" w:pos="1620"/>
          <w:tab w:val="left" w:pos="1890"/>
          <w:tab w:val="left" w:pos="4320"/>
          <w:tab w:val="left" w:pos="6570"/>
        </w:tabs>
        <w:jc w:val="both"/>
        <w:rPr>
          <w:rFonts w:asciiTheme="minorHAnsi" w:hAnsiTheme="minorHAnsi" w:cs="Arial"/>
          <w:sz w:val="22"/>
          <w:szCs w:val="22"/>
        </w:rPr>
      </w:pPr>
      <w:r w:rsidRPr="00F9140D">
        <w:rPr>
          <w:rFonts w:asciiTheme="minorHAnsi" w:hAnsiTheme="minorHAnsi" w:cs="Arial"/>
          <w:b/>
          <w:bCs/>
          <w:iCs/>
          <w:sz w:val="22"/>
          <w:szCs w:val="22"/>
        </w:rPr>
        <w:t>COUNSELING AND STUDENT SERVICES</w:t>
      </w:r>
      <w:r w:rsidR="004459EB" w:rsidRPr="00F9140D">
        <w:rPr>
          <w:rFonts w:asciiTheme="minorHAnsi" w:hAnsiTheme="minorHAnsi" w:cs="Arial"/>
          <w:b/>
          <w:bCs/>
          <w:i/>
          <w:iCs/>
          <w:sz w:val="22"/>
          <w:szCs w:val="22"/>
        </w:rPr>
        <w:t xml:space="preserve"> - </w:t>
      </w:r>
      <w:r w:rsidR="00183DD9" w:rsidRPr="00F9140D">
        <w:rPr>
          <w:rFonts w:asciiTheme="minorHAnsi" w:hAnsiTheme="minorHAnsi" w:cs="Arial"/>
          <w:sz w:val="22"/>
          <w:szCs w:val="22"/>
        </w:rPr>
        <w:t>Counselors assist students with academic, personal, and social concerns, and any other issues that may impede academic success.  In order to meet each student’s post- secondary educational career goals, counselors assist in developing four year plans to meet graduation requirements. Students may see their counselor before or after school, during lunch, by appointment, and any other time during the day with a pass from their assigned teacher.  All conferences with your counselor are confidential except in cases related to harm to students.</w:t>
      </w:r>
    </w:p>
    <w:p w14:paraId="288E34E6" w14:textId="3305980E" w:rsidR="00183DD9" w:rsidRPr="00017150" w:rsidRDefault="00183DD9" w:rsidP="00017150">
      <w:pPr>
        <w:pStyle w:val="Default"/>
        <w:numPr>
          <w:ilvl w:val="0"/>
          <w:numId w:val="30"/>
        </w:numPr>
        <w:tabs>
          <w:tab w:val="clear" w:pos="709"/>
          <w:tab w:val="left" w:pos="720"/>
          <w:tab w:val="left" w:pos="1080"/>
          <w:tab w:val="left" w:pos="1260"/>
          <w:tab w:val="left" w:pos="1440"/>
          <w:tab w:val="left" w:pos="1620"/>
          <w:tab w:val="left" w:pos="1890"/>
          <w:tab w:val="left" w:pos="4320"/>
          <w:tab w:val="left" w:pos="6570"/>
        </w:tabs>
        <w:rPr>
          <w:rFonts w:asciiTheme="minorHAnsi" w:hAnsiTheme="minorHAnsi" w:cs="Arial"/>
          <w:sz w:val="22"/>
          <w:szCs w:val="22"/>
        </w:rPr>
      </w:pPr>
      <w:r w:rsidRPr="00F9140D">
        <w:rPr>
          <w:rFonts w:asciiTheme="minorHAnsi" w:hAnsiTheme="minorHAnsi" w:cs="Arial"/>
          <w:b/>
          <w:sz w:val="22"/>
          <w:szCs w:val="22"/>
        </w:rPr>
        <w:lastRenderedPageBreak/>
        <w:t>Transcript Requests</w:t>
      </w:r>
      <w:r w:rsidR="004459EB" w:rsidRPr="00F9140D">
        <w:rPr>
          <w:rFonts w:asciiTheme="minorHAnsi" w:hAnsiTheme="minorHAnsi" w:cs="Arial"/>
          <w:b/>
          <w:sz w:val="22"/>
          <w:szCs w:val="22"/>
        </w:rPr>
        <w:t xml:space="preserve"> - </w:t>
      </w:r>
      <w:r w:rsidRPr="00F9140D">
        <w:rPr>
          <w:rFonts w:asciiTheme="minorHAnsi" w:hAnsiTheme="minorHAnsi" w:cs="Arial"/>
          <w:sz w:val="22"/>
          <w:szCs w:val="22"/>
        </w:rPr>
        <w:t>Transcript requests may be obtained in the Student Services Department.</w:t>
      </w:r>
      <w:r w:rsidR="004459EB" w:rsidRPr="00F9140D">
        <w:rPr>
          <w:rFonts w:asciiTheme="minorHAnsi" w:hAnsiTheme="minorHAnsi" w:cs="Arial"/>
          <w:sz w:val="22"/>
          <w:szCs w:val="22"/>
        </w:rPr>
        <w:t xml:space="preserve"> </w:t>
      </w:r>
      <w:r w:rsidRPr="00F9140D">
        <w:rPr>
          <w:rFonts w:asciiTheme="minorHAnsi" w:hAnsiTheme="minorHAnsi" w:cs="Arial"/>
          <w:b/>
          <w:bCs/>
          <w:sz w:val="22"/>
          <w:szCs w:val="22"/>
        </w:rPr>
        <w:t>Seniors must allow 1-2 days for transcript requests to be processed.</w:t>
      </w:r>
    </w:p>
    <w:p w14:paraId="7290335E" w14:textId="77777777" w:rsidR="00183DD9" w:rsidRPr="00F9140D" w:rsidRDefault="00D355A1">
      <w:pPr>
        <w:pStyle w:val="Textbody"/>
        <w:tabs>
          <w:tab w:val="clear" w:pos="709"/>
          <w:tab w:val="left" w:pos="720"/>
          <w:tab w:val="left" w:pos="1080"/>
          <w:tab w:val="left" w:pos="1260"/>
          <w:tab w:val="left" w:pos="1440"/>
          <w:tab w:val="left" w:pos="1620"/>
          <w:tab w:val="left" w:pos="1890"/>
          <w:tab w:val="left" w:pos="4320"/>
          <w:tab w:val="left" w:pos="6570"/>
        </w:tabs>
        <w:spacing w:after="0"/>
        <w:jc w:val="both"/>
        <w:rPr>
          <w:rFonts w:asciiTheme="minorHAnsi" w:hAnsiTheme="minorHAnsi" w:cs="Arial"/>
          <w:sz w:val="22"/>
          <w:szCs w:val="22"/>
        </w:rPr>
      </w:pPr>
      <w:r w:rsidRPr="00F9140D">
        <w:rPr>
          <w:rFonts w:asciiTheme="minorHAnsi" w:hAnsiTheme="minorHAnsi" w:cs="Arial"/>
          <w:b/>
          <w:sz w:val="22"/>
          <w:szCs w:val="22"/>
        </w:rPr>
        <w:t>STUDENT HEALTH</w:t>
      </w:r>
      <w:r w:rsidRPr="00F9140D">
        <w:rPr>
          <w:rFonts w:asciiTheme="minorHAnsi" w:hAnsiTheme="minorHAnsi" w:cs="Arial"/>
          <w:sz w:val="22"/>
          <w:szCs w:val="22"/>
        </w:rPr>
        <w:t xml:space="preserve"> - </w:t>
      </w:r>
      <w:r w:rsidR="00183DD9" w:rsidRPr="00F9140D">
        <w:rPr>
          <w:rFonts w:asciiTheme="minorHAnsi" w:hAnsiTheme="minorHAnsi" w:cs="Arial"/>
          <w:sz w:val="22"/>
          <w:szCs w:val="22"/>
        </w:rPr>
        <w:t>In addition to School Counselors, Student Services has a full-time nurse</w:t>
      </w:r>
      <w:r w:rsidR="00AD0ACA" w:rsidRPr="00F9140D">
        <w:rPr>
          <w:rFonts w:asciiTheme="minorHAnsi" w:hAnsiTheme="minorHAnsi" w:cs="Arial"/>
          <w:sz w:val="22"/>
          <w:szCs w:val="22"/>
        </w:rPr>
        <w:t>, social</w:t>
      </w:r>
      <w:r w:rsidR="00183DD9" w:rsidRPr="00F9140D">
        <w:rPr>
          <w:rFonts w:asciiTheme="minorHAnsi" w:hAnsiTheme="minorHAnsi" w:cs="Arial"/>
          <w:sz w:val="22"/>
          <w:szCs w:val="22"/>
        </w:rPr>
        <w:t xml:space="preserve"> worker</w:t>
      </w:r>
      <w:r w:rsidR="00AD0ACA" w:rsidRPr="00F9140D">
        <w:rPr>
          <w:rFonts w:asciiTheme="minorHAnsi" w:hAnsiTheme="minorHAnsi" w:cs="Arial"/>
          <w:sz w:val="22"/>
          <w:szCs w:val="22"/>
        </w:rPr>
        <w:t>, At</w:t>
      </w:r>
      <w:r w:rsidR="00183DD9" w:rsidRPr="00F9140D">
        <w:rPr>
          <w:rFonts w:asciiTheme="minorHAnsi" w:hAnsiTheme="minorHAnsi" w:cs="Arial"/>
          <w:sz w:val="22"/>
          <w:szCs w:val="22"/>
        </w:rPr>
        <w:t xml:space="preserve">-Risk Counselor, School Psychologist, Scholarship Coordinator, </w:t>
      </w:r>
      <w:r w:rsidR="00AD0ACA" w:rsidRPr="00F9140D">
        <w:rPr>
          <w:rFonts w:asciiTheme="minorHAnsi" w:hAnsiTheme="minorHAnsi" w:cs="Arial"/>
          <w:sz w:val="22"/>
          <w:szCs w:val="22"/>
        </w:rPr>
        <w:t>and Registrar</w:t>
      </w:r>
      <w:r w:rsidR="00183DD9" w:rsidRPr="00F9140D">
        <w:rPr>
          <w:rFonts w:asciiTheme="minorHAnsi" w:hAnsiTheme="minorHAnsi" w:cs="Arial"/>
          <w:sz w:val="22"/>
          <w:szCs w:val="22"/>
        </w:rPr>
        <w:t xml:space="preserve">. Student Services offers counseling, crisis intervention, health screenings, referrals, and a variety of educational resources relevant to adolescent growth and development. </w:t>
      </w:r>
    </w:p>
    <w:p w14:paraId="210F98DB" w14:textId="77777777" w:rsidR="00183DD9" w:rsidRPr="00F9140D" w:rsidRDefault="00183DD9">
      <w:pPr>
        <w:pStyle w:val="Textbody"/>
        <w:tabs>
          <w:tab w:val="clear" w:pos="709"/>
          <w:tab w:val="left" w:pos="720"/>
          <w:tab w:val="left" w:pos="1080"/>
          <w:tab w:val="left" w:pos="1260"/>
          <w:tab w:val="left" w:pos="1440"/>
          <w:tab w:val="left" w:pos="1620"/>
          <w:tab w:val="left" w:pos="1890"/>
          <w:tab w:val="left" w:pos="4320"/>
          <w:tab w:val="left" w:pos="6570"/>
        </w:tabs>
        <w:spacing w:after="0"/>
        <w:jc w:val="both"/>
        <w:rPr>
          <w:rFonts w:asciiTheme="minorHAnsi" w:hAnsiTheme="minorHAnsi" w:cs="Arial"/>
          <w:sz w:val="22"/>
          <w:szCs w:val="22"/>
        </w:rPr>
      </w:pPr>
    </w:p>
    <w:p w14:paraId="6E67DF33" w14:textId="7E662E08" w:rsidR="00183DD9" w:rsidRPr="00F9140D" w:rsidRDefault="00183DD9">
      <w:pPr>
        <w:pStyle w:val="Textbody"/>
        <w:tabs>
          <w:tab w:val="clear" w:pos="709"/>
          <w:tab w:val="left" w:pos="720"/>
          <w:tab w:val="left" w:pos="1080"/>
          <w:tab w:val="left" w:pos="1260"/>
          <w:tab w:val="left" w:pos="1440"/>
          <w:tab w:val="left" w:pos="1620"/>
          <w:tab w:val="left" w:pos="1890"/>
          <w:tab w:val="left" w:pos="4320"/>
          <w:tab w:val="left" w:pos="6570"/>
        </w:tabs>
        <w:spacing w:after="0"/>
        <w:jc w:val="both"/>
        <w:rPr>
          <w:rFonts w:asciiTheme="minorHAnsi" w:hAnsiTheme="minorHAnsi" w:cs="Arial"/>
          <w:sz w:val="22"/>
          <w:szCs w:val="22"/>
        </w:rPr>
      </w:pPr>
      <w:r w:rsidRPr="00F9140D">
        <w:rPr>
          <w:rFonts w:asciiTheme="minorHAnsi" w:hAnsiTheme="minorHAnsi" w:cs="Arial"/>
          <w:b/>
          <w:bCs/>
          <w:sz w:val="22"/>
          <w:szCs w:val="22"/>
        </w:rPr>
        <w:t>Anyone needing to take prescription medication during the school day must inform the school nurse. Students are not allowed to possess any type of prescription or non-prescription drugs while at school</w:t>
      </w:r>
      <w:r w:rsidR="00785D9C">
        <w:rPr>
          <w:rFonts w:asciiTheme="minorHAnsi" w:hAnsiTheme="minorHAnsi" w:cs="Arial"/>
          <w:sz w:val="22"/>
          <w:szCs w:val="22"/>
        </w:rPr>
        <w:t xml:space="preserve">.  </w:t>
      </w:r>
      <w:r w:rsidR="00785D9C" w:rsidRPr="00785D9C">
        <w:rPr>
          <w:rFonts w:asciiTheme="minorHAnsi" w:hAnsiTheme="minorHAnsi" w:cs="Arial"/>
          <w:color w:val="262626"/>
          <w:sz w:val="22"/>
          <w:szCs w:val="22"/>
        </w:rPr>
        <w:t>Effective July 1, 2016, all medication, prescription and/or over-the-counter</w:t>
      </w:r>
      <w:r w:rsidR="00785D9C" w:rsidRPr="00785D9C">
        <w:rPr>
          <w:rFonts w:asciiTheme="minorHAnsi" w:hAnsiTheme="minorHAnsi" w:cs="Arial"/>
          <w:iCs/>
          <w:color w:val="262626"/>
          <w:sz w:val="22"/>
          <w:szCs w:val="22"/>
        </w:rPr>
        <w:t xml:space="preserve"> </w:t>
      </w:r>
      <w:r w:rsidR="00785D9C" w:rsidRPr="00785D9C">
        <w:rPr>
          <w:rFonts w:asciiTheme="minorHAnsi" w:hAnsiTheme="minorHAnsi" w:cs="Arial"/>
          <w:color w:val="262626"/>
          <w:sz w:val="22"/>
          <w:szCs w:val="22"/>
        </w:rPr>
        <w:t xml:space="preserve">drugs that </w:t>
      </w:r>
      <w:proofErr w:type="gramStart"/>
      <w:r w:rsidR="00785D9C" w:rsidRPr="00785D9C">
        <w:rPr>
          <w:rFonts w:asciiTheme="minorHAnsi" w:hAnsiTheme="minorHAnsi" w:cs="Arial"/>
          <w:color w:val="262626"/>
          <w:sz w:val="22"/>
          <w:szCs w:val="22"/>
        </w:rPr>
        <w:t>parents</w:t>
      </w:r>
      <w:proofErr w:type="gramEnd"/>
      <w:r w:rsidR="00785D9C" w:rsidRPr="00785D9C">
        <w:rPr>
          <w:rFonts w:asciiTheme="minorHAnsi" w:hAnsiTheme="minorHAnsi" w:cs="Arial"/>
          <w:color w:val="262626"/>
          <w:sz w:val="22"/>
          <w:szCs w:val="22"/>
        </w:rPr>
        <w:t xml:space="preserve"> want given at school must have a physician order accompanying the medication</w:t>
      </w:r>
      <w:r w:rsidR="00785D9C">
        <w:rPr>
          <w:rFonts w:asciiTheme="minorHAnsi" w:hAnsiTheme="minorHAnsi" w:cs="Arial"/>
          <w:color w:val="262626"/>
          <w:sz w:val="22"/>
          <w:szCs w:val="22"/>
        </w:rPr>
        <w:t xml:space="preserve">. </w:t>
      </w:r>
      <w:r w:rsidR="00785D9C" w:rsidRPr="00785D9C">
        <w:rPr>
          <w:rFonts w:asciiTheme="minorHAnsi" w:hAnsiTheme="minorHAnsi" w:cs="Arial"/>
          <w:color w:val="262626"/>
          <w:sz w:val="22"/>
          <w:szCs w:val="22"/>
          <w:u w:val="single"/>
        </w:rPr>
        <w:t>The Request for Medication Given at School Form</w:t>
      </w:r>
      <w:r w:rsidR="00785D9C">
        <w:rPr>
          <w:rFonts w:asciiTheme="minorHAnsi" w:hAnsiTheme="minorHAnsi" w:cs="Arial"/>
          <w:color w:val="262626"/>
          <w:sz w:val="22"/>
          <w:szCs w:val="22"/>
        </w:rPr>
        <w:t xml:space="preserve"> can be found on the MCS website. </w:t>
      </w:r>
      <w:r w:rsidR="00785D9C">
        <w:rPr>
          <w:rFonts w:asciiTheme="minorHAnsi" w:hAnsiTheme="minorHAnsi" w:cs="Arial"/>
          <w:b/>
          <w:bCs/>
          <w:sz w:val="22"/>
          <w:szCs w:val="22"/>
        </w:rPr>
        <w:t>Under State L</w:t>
      </w:r>
      <w:r w:rsidRPr="00F9140D">
        <w:rPr>
          <w:rFonts w:asciiTheme="minorHAnsi" w:hAnsiTheme="minorHAnsi" w:cs="Arial"/>
          <w:b/>
          <w:bCs/>
          <w:sz w:val="22"/>
          <w:szCs w:val="22"/>
        </w:rPr>
        <w:t>aw, school personnel may NOT give out medication, including aspirin</w:t>
      </w:r>
      <w:r w:rsidRPr="00F9140D">
        <w:rPr>
          <w:rFonts w:asciiTheme="minorHAnsi" w:hAnsiTheme="minorHAnsi" w:cs="Arial"/>
          <w:sz w:val="22"/>
          <w:szCs w:val="22"/>
        </w:rPr>
        <w:t xml:space="preserve">. </w:t>
      </w:r>
    </w:p>
    <w:p w14:paraId="21EA98F9" w14:textId="77777777" w:rsidR="00D355A1" w:rsidRPr="00F9140D" w:rsidRDefault="00D355A1" w:rsidP="00D355A1">
      <w:pPr>
        <w:pStyle w:val="Default"/>
        <w:tabs>
          <w:tab w:val="clear" w:pos="709"/>
          <w:tab w:val="left" w:pos="720"/>
          <w:tab w:val="left" w:pos="1080"/>
          <w:tab w:val="left" w:pos="1260"/>
          <w:tab w:val="left" w:pos="1440"/>
          <w:tab w:val="left" w:pos="1620"/>
          <w:tab w:val="left" w:pos="1890"/>
          <w:tab w:val="left" w:pos="4320"/>
          <w:tab w:val="left" w:pos="6570"/>
        </w:tabs>
        <w:rPr>
          <w:rFonts w:asciiTheme="minorHAnsi" w:hAnsiTheme="minorHAnsi" w:cs="Arial"/>
          <w:b/>
          <w:bCs/>
          <w:iCs/>
          <w:sz w:val="22"/>
          <w:szCs w:val="22"/>
        </w:rPr>
      </w:pPr>
    </w:p>
    <w:p w14:paraId="3FFB3C3C" w14:textId="77777777" w:rsidR="00D355A1" w:rsidRPr="00F9140D" w:rsidRDefault="00D355A1" w:rsidP="00095A5E">
      <w:pPr>
        <w:pStyle w:val="Default"/>
        <w:tabs>
          <w:tab w:val="clear" w:pos="709"/>
          <w:tab w:val="left" w:pos="720"/>
          <w:tab w:val="left" w:pos="1080"/>
          <w:tab w:val="left" w:pos="1260"/>
          <w:tab w:val="left" w:pos="1440"/>
          <w:tab w:val="left" w:pos="1620"/>
          <w:tab w:val="left" w:pos="1890"/>
          <w:tab w:val="left" w:pos="4320"/>
          <w:tab w:val="left" w:pos="6570"/>
        </w:tabs>
        <w:jc w:val="both"/>
        <w:rPr>
          <w:rFonts w:asciiTheme="minorHAnsi" w:hAnsiTheme="minorHAnsi" w:cs="Arial"/>
          <w:sz w:val="22"/>
          <w:szCs w:val="22"/>
        </w:rPr>
      </w:pPr>
      <w:r w:rsidRPr="00F9140D">
        <w:rPr>
          <w:rFonts w:asciiTheme="minorHAnsi" w:hAnsiTheme="minorHAnsi" w:cs="Arial"/>
          <w:b/>
          <w:bCs/>
          <w:iCs/>
          <w:sz w:val="22"/>
          <w:szCs w:val="22"/>
        </w:rPr>
        <w:t xml:space="preserve">FREE/REDUCED LUNCHES AND MEALS </w:t>
      </w:r>
      <w:r w:rsidRPr="00F9140D">
        <w:rPr>
          <w:rFonts w:asciiTheme="minorHAnsi" w:hAnsiTheme="minorHAnsi" w:cs="Arial"/>
          <w:b/>
          <w:bCs/>
          <w:i/>
          <w:iCs/>
          <w:sz w:val="22"/>
          <w:szCs w:val="22"/>
        </w:rPr>
        <w:t xml:space="preserve">- </w:t>
      </w:r>
      <w:r w:rsidRPr="00F9140D">
        <w:rPr>
          <w:rFonts w:asciiTheme="minorHAnsi" w:hAnsiTheme="minorHAnsi" w:cs="Arial"/>
          <w:sz w:val="22"/>
          <w:szCs w:val="22"/>
        </w:rPr>
        <w:t>In accordance with Public Law 92-248, Amendment 9, Part 220 of the Child Nutrition Act, the Moore County Board of Education has agreed to participate in the National School Lunch and Free Milk Program.  Each student at Pinecrest is eligible to make application to participate in this program by having his/her parent(s) or guardian complete the form provided and turn the form in to a cafeteria employee. All completed application forms will be reviewed by the School Food Service in Carthage, N.C. Students who turn in an application form will be notified within ten (10) days as to the status of their application.  Qualified students will be able to use their student ID cards to purchase meals.</w:t>
      </w:r>
    </w:p>
    <w:p w14:paraId="244290FB" w14:textId="77777777" w:rsidR="00F9140D" w:rsidRPr="00F9140D" w:rsidRDefault="00F9140D" w:rsidP="00D355A1">
      <w:pPr>
        <w:pStyle w:val="Default"/>
        <w:tabs>
          <w:tab w:val="clear" w:pos="709"/>
          <w:tab w:val="left" w:pos="720"/>
          <w:tab w:val="left" w:pos="1080"/>
          <w:tab w:val="left" w:pos="1260"/>
          <w:tab w:val="left" w:pos="1440"/>
          <w:tab w:val="left" w:pos="1620"/>
          <w:tab w:val="left" w:pos="1890"/>
          <w:tab w:val="left" w:pos="4320"/>
          <w:tab w:val="left" w:pos="6570"/>
        </w:tabs>
        <w:rPr>
          <w:rFonts w:asciiTheme="minorHAnsi" w:hAnsiTheme="minorHAnsi" w:cs="Arial"/>
          <w:sz w:val="22"/>
          <w:szCs w:val="22"/>
        </w:rPr>
      </w:pPr>
    </w:p>
    <w:p w14:paraId="28C0B617" w14:textId="61E049CD" w:rsidR="00F9140D" w:rsidRPr="00F9140D" w:rsidRDefault="00F9140D" w:rsidP="00F9140D">
      <w:pPr>
        <w:pStyle w:val="Default"/>
        <w:tabs>
          <w:tab w:val="left" w:pos="1080"/>
          <w:tab w:val="left" w:pos="1260"/>
          <w:tab w:val="left" w:pos="1440"/>
          <w:tab w:val="left" w:pos="1620"/>
          <w:tab w:val="left" w:pos="1890"/>
          <w:tab w:val="left" w:pos="4320"/>
          <w:tab w:val="left" w:pos="6570"/>
        </w:tabs>
        <w:jc w:val="both"/>
        <w:rPr>
          <w:rFonts w:asciiTheme="minorHAnsi" w:hAnsiTheme="minorHAnsi" w:cs="Arial"/>
          <w:sz w:val="22"/>
          <w:szCs w:val="22"/>
        </w:rPr>
      </w:pPr>
      <w:r w:rsidRPr="00F9140D">
        <w:rPr>
          <w:rFonts w:asciiTheme="minorHAnsi" w:hAnsiTheme="minorHAnsi" w:cs="Arial"/>
          <w:b/>
          <w:bCs/>
          <w:iCs/>
          <w:sz w:val="22"/>
          <w:szCs w:val="22"/>
        </w:rPr>
        <w:t>MEDIA CENTER</w:t>
      </w:r>
      <w:r w:rsidRPr="00F9140D">
        <w:rPr>
          <w:rFonts w:asciiTheme="minorHAnsi" w:hAnsiTheme="minorHAnsi" w:cs="Arial"/>
          <w:b/>
          <w:bCs/>
          <w:i/>
          <w:iCs/>
          <w:sz w:val="22"/>
          <w:szCs w:val="22"/>
        </w:rPr>
        <w:t xml:space="preserve"> - </w:t>
      </w:r>
      <w:r w:rsidRPr="00F9140D">
        <w:rPr>
          <w:rFonts w:asciiTheme="minorHAnsi" w:hAnsiTheme="minorHAnsi" w:cs="Arial"/>
          <w:bCs/>
          <w:sz w:val="22"/>
          <w:szCs w:val="22"/>
        </w:rPr>
        <w:t>The media center is available before and after school and during lunches at the times posted. Students need a note from a teacher or administrator to access the media center during lunch.</w:t>
      </w:r>
      <w:r w:rsidRPr="00F9140D">
        <w:rPr>
          <w:rFonts w:asciiTheme="minorHAnsi" w:hAnsiTheme="minorHAnsi" w:cs="Arial"/>
          <w:sz w:val="22"/>
          <w:szCs w:val="22"/>
        </w:rPr>
        <w:t xml:space="preserve"> Our goal is to provide a climate conducive to learning</w:t>
      </w:r>
      <w:r w:rsidR="00DA2FF8">
        <w:rPr>
          <w:rFonts w:asciiTheme="minorHAnsi" w:hAnsiTheme="minorHAnsi" w:cs="Arial"/>
          <w:sz w:val="22"/>
          <w:szCs w:val="22"/>
        </w:rPr>
        <w:t xml:space="preserve"> and collaboration</w:t>
      </w:r>
      <w:r w:rsidRPr="00F9140D">
        <w:rPr>
          <w:rFonts w:asciiTheme="minorHAnsi" w:hAnsiTheme="minorHAnsi" w:cs="Arial"/>
          <w:sz w:val="22"/>
          <w:szCs w:val="22"/>
        </w:rPr>
        <w:t xml:space="preserve">.  The media center is to be used for research, reading, study, and for checking out books or other materials. </w:t>
      </w:r>
      <w:r w:rsidRPr="00F9140D">
        <w:rPr>
          <w:rFonts w:asciiTheme="minorHAnsi" w:hAnsiTheme="minorHAnsi" w:cs="Arial"/>
          <w:bCs/>
          <w:sz w:val="22"/>
          <w:szCs w:val="22"/>
        </w:rPr>
        <w:t>Computer usage is constantly monitored by the MCS IT department.  Violation of policies will result in students losing computer privileges on campus.</w:t>
      </w:r>
    </w:p>
    <w:p w14:paraId="04166015" w14:textId="77777777" w:rsidR="00183DD9" w:rsidRPr="00F9140D" w:rsidRDefault="00395CBE" w:rsidP="00D355A1">
      <w:pPr>
        <w:pStyle w:val="Heading7"/>
        <w:rPr>
          <w:rFonts w:asciiTheme="minorHAnsi" w:hAnsiTheme="minorHAnsi" w:cs="Arial"/>
          <w:sz w:val="22"/>
          <w:szCs w:val="22"/>
          <w:u w:val="single"/>
        </w:rPr>
      </w:pPr>
      <w:r>
        <w:rPr>
          <w:rFonts w:asciiTheme="minorHAnsi" w:hAnsiTheme="minorHAnsi" w:cs="Arial"/>
          <w:b/>
          <w:bCs/>
          <w:sz w:val="22"/>
          <w:szCs w:val="22"/>
          <w:u w:val="single"/>
        </w:rPr>
        <w:t>ATHLETICS and</w:t>
      </w:r>
      <w:r w:rsidR="00183DD9" w:rsidRPr="00F9140D">
        <w:rPr>
          <w:rFonts w:asciiTheme="minorHAnsi" w:hAnsiTheme="minorHAnsi" w:cs="Arial"/>
          <w:b/>
          <w:bCs/>
          <w:sz w:val="22"/>
          <w:szCs w:val="22"/>
          <w:u w:val="single"/>
        </w:rPr>
        <w:t xml:space="preserve"> ORGANIZATIONS</w:t>
      </w:r>
      <w:r w:rsidR="00D355A1" w:rsidRPr="00F9140D">
        <w:rPr>
          <w:rFonts w:asciiTheme="minorHAnsi" w:hAnsiTheme="minorHAnsi" w:cs="Arial"/>
          <w:b/>
          <w:bCs/>
          <w:sz w:val="22"/>
          <w:szCs w:val="22"/>
          <w:u w:val="single"/>
        </w:rPr>
        <w:t xml:space="preserve"> -</w:t>
      </w:r>
      <w:r w:rsidR="00183DD9" w:rsidRPr="00F9140D">
        <w:rPr>
          <w:rFonts w:asciiTheme="minorHAnsi" w:hAnsiTheme="minorHAnsi" w:cs="Arial"/>
          <w:i/>
          <w:iCs/>
          <w:sz w:val="22"/>
          <w:szCs w:val="22"/>
          <w:u w:val="single"/>
        </w:rPr>
        <w:t xml:space="preserve"> </w:t>
      </w:r>
      <w:r w:rsidR="00183DD9" w:rsidRPr="00F9140D">
        <w:rPr>
          <w:rFonts w:asciiTheme="minorHAnsi" w:hAnsiTheme="minorHAnsi" w:cs="Arial"/>
          <w:b/>
          <w:sz w:val="22"/>
          <w:szCs w:val="22"/>
          <w:u w:val="single"/>
        </w:rPr>
        <w:t>“Pinecrest – Home of the Fighting Patriots”</w:t>
      </w:r>
    </w:p>
    <w:p w14:paraId="6970C34B" w14:textId="77777777" w:rsidR="00183DD9" w:rsidRPr="00F9140D" w:rsidRDefault="00183DD9">
      <w:pPr>
        <w:pStyle w:val="Default"/>
        <w:tabs>
          <w:tab w:val="clear" w:pos="709"/>
          <w:tab w:val="left" w:pos="720"/>
          <w:tab w:val="left" w:pos="1080"/>
          <w:tab w:val="left" w:pos="1260"/>
          <w:tab w:val="left" w:pos="1440"/>
          <w:tab w:val="left" w:pos="1620"/>
          <w:tab w:val="left" w:pos="1890"/>
          <w:tab w:val="left" w:pos="4320"/>
          <w:tab w:val="left" w:pos="6570"/>
        </w:tabs>
        <w:jc w:val="both"/>
        <w:rPr>
          <w:rFonts w:asciiTheme="minorHAnsi" w:hAnsiTheme="minorHAnsi" w:cs="Arial"/>
          <w:sz w:val="22"/>
          <w:szCs w:val="22"/>
        </w:rPr>
      </w:pPr>
      <w:r w:rsidRPr="00F9140D">
        <w:rPr>
          <w:rFonts w:asciiTheme="minorHAnsi" w:hAnsiTheme="minorHAnsi" w:cs="Arial"/>
          <w:sz w:val="22"/>
          <w:szCs w:val="22"/>
        </w:rPr>
        <w:t xml:space="preserve">Pinecrest has one of the finest athletic programs in North Carolina.  For a Patriot, good sportsmanship is as important as winning and is something in which every student can take pride.  Any student who has athletic potential should try out for an athletic team.  Any questions relative to interscholastic activities should be directed to the Director of Athletics. </w:t>
      </w:r>
    </w:p>
    <w:p w14:paraId="260100E5" w14:textId="77777777" w:rsidR="00D67BC2" w:rsidRPr="00F9140D" w:rsidRDefault="00D67BC2">
      <w:pPr>
        <w:pStyle w:val="Default"/>
        <w:tabs>
          <w:tab w:val="clear" w:pos="709"/>
          <w:tab w:val="left" w:pos="720"/>
          <w:tab w:val="left" w:pos="1080"/>
          <w:tab w:val="left" w:pos="1260"/>
          <w:tab w:val="left" w:pos="1440"/>
          <w:tab w:val="left" w:pos="1620"/>
          <w:tab w:val="left" w:pos="1890"/>
          <w:tab w:val="left" w:pos="4320"/>
          <w:tab w:val="left" w:pos="6570"/>
        </w:tabs>
        <w:jc w:val="both"/>
        <w:rPr>
          <w:rFonts w:asciiTheme="minorHAnsi" w:hAnsiTheme="minorHAnsi" w:cs="Arial"/>
          <w:sz w:val="22"/>
          <w:szCs w:val="22"/>
        </w:rPr>
      </w:pPr>
    </w:p>
    <w:p w14:paraId="0F8C1335" w14:textId="77777777" w:rsidR="00183DD9" w:rsidRPr="00F9140D" w:rsidRDefault="00183DD9" w:rsidP="00D86176">
      <w:pPr>
        <w:pStyle w:val="Default"/>
        <w:tabs>
          <w:tab w:val="clear" w:pos="709"/>
          <w:tab w:val="left" w:pos="720"/>
          <w:tab w:val="left" w:pos="1080"/>
          <w:tab w:val="left" w:pos="1260"/>
          <w:tab w:val="left" w:pos="1440"/>
          <w:tab w:val="left" w:pos="1620"/>
          <w:tab w:val="left" w:pos="1890"/>
          <w:tab w:val="left" w:pos="4320"/>
          <w:tab w:val="left" w:pos="6570"/>
        </w:tabs>
        <w:spacing w:after="240"/>
        <w:jc w:val="both"/>
        <w:rPr>
          <w:rFonts w:asciiTheme="minorHAnsi" w:hAnsiTheme="minorHAnsi" w:cs="Arial"/>
          <w:sz w:val="22"/>
          <w:szCs w:val="22"/>
        </w:rPr>
      </w:pPr>
      <w:r w:rsidRPr="00F9140D">
        <w:rPr>
          <w:rFonts w:asciiTheme="minorHAnsi" w:hAnsiTheme="minorHAnsi" w:cs="Arial"/>
          <w:sz w:val="22"/>
          <w:szCs w:val="22"/>
        </w:rPr>
        <w:t>To play sports in the fall semester of the school year, students must meet eligibility requirements as outlined by the NCHSAA; however, all first-time 9th grade students are eligible to play sports in the fall semester. Each athlete must receive a physical exam each year.  The athletic program consists of the following sports:</w:t>
      </w:r>
    </w:p>
    <w:tbl>
      <w:tblPr>
        <w:tblStyle w:val="TableGrid"/>
        <w:tblW w:w="10359" w:type="dxa"/>
        <w:jc w:val="center"/>
        <w:tblLook w:val="04A0" w:firstRow="1" w:lastRow="0" w:firstColumn="1" w:lastColumn="0" w:noHBand="0" w:noVBand="1"/>
      </w:tblPr>
      <w:tblGrid>
        <w:gridCol w:w="5262"/>
        <w:gridCol w:w="5097"/>
      </w:tblGrid>
      <w:tr w:rsidR="00807E60" w:rsidRPr="00F9140D" w14:paraId="237F2BA8" w14:textId="77777777" w:rsidTr="00D67BC2">
        <w:trPr>
          <w:jc w:val="center"/>
        </w:trPr>
        <w:tc>
          <w:tcPr>
            <w:tcW w:w="5262" w:type="dxa"/>
          </w:tcPr>
          <w:p w14:paraId="0BC98CB5" w14:textId="77777777" w:rsidR="00807E60" w:rsidRPr="00F9140D" w:rsidRDefault="00DC3A79"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Boys—</w:t>
            </w:r>
            <w:r w:rsidR="00807E60" w:rsidRPr="00F9140D">
              <w:rPr>
                <w:rFonts w:asciiTheme="minorHAnsi" w:hAnsiTheme="minorHAnsi" w:cs="Arial"/>
                <w:sz w:val="22"/>
                <w:szCs w:val="22"/>
              </w:rPr>
              <w:t xml:space="preserve"> Baseball (Varsity, JV, 9th grade)</w:t>
            </w:r>
          </w:p>
          <w:p w14:paraId="4E27B4EC" w14:textId="77777777" w:rsidR="00807E60"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 </w:t>
            </w:r>
            <w:r w:rsidR="00DC3A79" w:rsidRPr="00F9140D">
              <w:rPr>
                <w:rFonts w:asciiTheme="minorHAnsi" w:hAnsiTheme="minorHAnsi" w:cs="Arial"/>
                <w:sz w:val="22"/>
                <w:szCs w:val="22"/>
              </w:rPr>
              <w:t>—</w:t>
            </w:r>
            <w:r w:rsidRPr="00F9140D">
              <w:rPr>
                <w:rFonts w:asciiTheme="minorHAnsi" w:hAnsiTheme="minorHAnsi" w:cs="Arial"/>
                <w:sz w:val="22"/>
                <w:szCs w:val="22"/>
              </w:rPr>
              <w:t>Basketball (Varsity, JV, 9th grade)</w:t>
            </w:r>
          </w:p>
          <w:p w14:paraId="371F8EB3" w14:textId="50B237A0" w:rsidR="00812BAD" w:rsidRPr="00F9140D" w:rsidRDefault="00812BAD"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Pr>
                <w:rFonts w:asciiTheme="minorHAnsi" w:hAnsiTheme="minorHAnsi" w:cs="Arial"/>
                <w:sz w:val="22"/>
                <w:szCs w:val="22"/>
              </w:rPr>
              <w:t>Boys -- Bowling</w:t>
            </w:r>
          </w:p>
          <w:p w14:paraId="6454B246"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 </w:t>
            </w:r>
            <w:r w:rsidR="00DC3A79" w:rsidRPr="00F9140D">
              <w:rPr>
                <w:rFonts w:asciiTheme="minorHAnsi" w:hAnsiTheme="minorHAnsi" w:cs="Arial"/>
                <w:sz w:val="22"/>
                <w:szCs w:val="22"/>
              </w:rPr>
              <w:t>—</w:t>
            </w:r>
            <w:r w:rsidRPr="00F9140D">
              <w:rPr>
                <w:rFonts w:asciiTheme="minorHAnsi" w:hAnsiTheme="minorHAnsi" w:cs="Arial"/>
                <w:sz w:val="22"/>
                <w:szCs w:val="22"/>
              </w:rPr>
              <w:t>Cross Country</w:t>
            </w:r>
          </w:p>
          <w:p w14:paraId="204820E4" w14:textId="77777777" w:rsidR="00847CB7" w:rsidRPr="00F9140D" w:rsidRDefault="00847CB7" w:rsidP="00847CB7">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Boys—Football (Varsity, JV, 9th grade) </w:t>
            </w:r>
          </w:p>
          <w:p w14:paraId="0A228F2B"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 </w:t>
            </w:r>
            <w:r w:rsidR="00DC3A79" w:rsidRPr="00F9140D">
              <w:rPr>
                <w:rFonts w:asciiTheme="minorHAnsi" w:hAnsiTheme="minorHAnsi" w:cs="Arial"/>
                <w:sz w:val="22"/>
                <w:szCs w:val="22"/>
              </w:rPr>
              <w:t>—</w:t>
            </w:r>
            <w:r w:rsidRPr="00F9140D">
              <w:rPr>
                <w:rFonts w:asciiTheme="minorHAnsi" w:hAnsiTheme="minorHAnsi" w:cs="Arial"/>
                <w:sz w:val="22"/>
                <w:szCs w:val="22"/>
              </w:rPr>
              <w:t>Golf</w:t>
            </w:r>
          </w:p>
          <w:p w14:paraId="6ADB0AE8"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 </w:t>
            </w:r>
            <w:r w:rsidR="00DC3A79" w:rsidRPr="00F9140D">
              <w:rPr>
                <w:rFonts w:asciiTheme="minorHAnsi" w:hAnsiTheme="minorHAnsi" w:cs="Arial"/>
                <w:sz w:val="22"/>
                <w:szCs w:val="22"/>
              </w:rPr>
              <w:t>—</w:t>
            </w:r>
            <w:r w:rsidRPr="00F9140D">
              <w:rPr>
                <w:rFonts w:asciiTheme="minorHAnsi" w:hAnsiTheme="minorHAnsi" w:cs="Arial"/>
                <w:sz w:val="22"/>
                <w:szCs w:val="22"/>
              </w:rPr>
              <w:t>Indoor Track</w:t>
            </w:r>
          </w:p>
          <w:p w14:paraId="703E5F83" w14:textId="77777777" w:rsidR="00DC3A79" w:rsidRPr="00F9140D" w:rsidRDefault="00DC3A79"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Boys—Lacrosse </w:t>
            </w:r>
          </w:p>
          <w:p w14:paraId="23E320E6"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 </w:t>
            </w:r>
            <w:r w:rsidR="00DC3A79" w:rsidRPr="00F9140D">
              <w:rPr>
                <w:rFonts w:asciiTheme="minorHAnsi" w:hAnsiTheme="minorHAnsi" w:cs="Arial"/>
                <w:sz w:val="22"/>
                <w:szCs w:val="22"/>
              </w:rPr>
              <w:t>—</w:t>
            </w:r>
            <w:r w:rsidRPr="00F9140D">
              <w:rPr>
                <w:rFonts w:asciiTheme="minorHAnsi" w:hAnsiTheme="minorHAnsi" w:cs="Arial"/>
                <w:sz w:val="22"/>
                <w:szCs w:val="22"/>
              </w:rPr>
              <w:t>Soccer (Varsity, JV)</w:t>
            </w:r>
          </w:p>
          <w:p w14:paraId="5B71D837"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 </w:t>
            </w:r>
            <w:r w:rsidR="00DC3A79" w:rsidRPr="00F9140D">
              <w:rPr>
                <w:rFonts w:asciiTheme="minorHAnsi" w:hAnsiTheme="minorHAnsi" w:cs="Arial"/>
                <w:sz w:val="22"/>
                <w:szCs w:val="22"/>
              </w:rPr>
              <w:t>—</w:t>
            </w:r>
            <w:r w:rsidRPr="00F9140D">
              <w:rPr>
                <w:rFonts w:asciiTheme="minorHAnsi" w:hAnsiTheme="minorHAnsi" w:cs="Arial"/>
                <w:sz w:val="22"/>
                <w:szCs w:val="22"/>
              </w:rPr>
              <w:t>Swimming</w:t>
            </w:r>
          </w:p>
          <w:p w14:paraId="3980ACD1"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 </w:t>
            </w:r>
            <w:r w:rsidR="00DC3A79" w:rsidRPr="00F9140D">
              <w:rPr>
                <w:rFonts w:asciiTheme="minorHAnsi" w:hAnsiTheme="minorHAnsi" w:cs="Arial"/>
                <w:sz w:val="22"/>
                <w:szCs w:val="22"/>
              </w:rPr>
              <w:t>—</w:t>
            </w:r>
            <w:r w:rsidRPr="00F9140D">
              <w:rPr>
                <w:rFonts w:asciiTheme="minorHAnsi" w:hAnsiTheme="minorHAnsi" w:cs="Arial"/>
                <w:sz w:val="22"/>
                <w:szCs w:val="22"/>
              </w:rPr>
              <w:t>Tennis</w:t>
            </w:r>
          </w:p>
          <w:p w14:paraId="1872AAEA"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Boys </w:t>
            </w:r>
            <w:r w:rsidR="00DC3A79" w:rsidRPr="00F9140D">
              <w:rPr>
                <w:rFonts w:asciiTheme="minorHAnsi" w:hAnsiTheme="minorHAnsi" w:cs="Arial"/>
                <w:sz w:val="22"/>
                <w:szCs w:val="22"/>
              </w:rPr>
              <w:t>—</w:t>
            </w:r>
            <w:r w:rsidRPr="00F9140D">
              <w:rPr>
                <w:rFonts w:asciiTheme="minorHAnsi" w:hAnsiTheme="minorHAnsi" w:cs="Arial"/>
                <w:sz w:val="22"/>
                <w:szCs w:val="22"/>
              </w:rPr>
              <w:t>Track &amp; Field</w:t>
            </w:r>
          </w:p>
          <w:p w14:paraId="02139673"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rPr>
                <w:rFonts w:asciiTheme="minorHAnsi" w:hAnsiTheme="minorHAnsi" w:cs="Arial"/>
                <w:sz w:val="22"/>
                <w:szCs w:val="22"/>
              </w:rPr>
            </w:pPr>
            <w:r w:rsidRPr="00F9140D">
              <w:rPr>
                <w:rFonts w:asciiTheme="minorHAnsi" w:hAnsiTheme="minorHAnsi" w:cs="Arial"/>
                <w:sz w:val="22"/>
                <w:szCs w:val="22"/>
              </w:rPr>
              <w:t>Boys</w:t>
            </w:r>
            <w:r w:rsidR="00DC3A79" w:rsidRPr="00F9140D">
              <w:rPr>
                <w:rFonts w:asciiTheme="minorHAnsi" w:hAnsiTheme="minorHAnsi" w:cs="Arial"/>
                <w:sz w:val="22"/>
                <w:szCs w:val="22"/>
              </w:rPr>
              <w:t>—</w:t>
            </w:r>
            <w:r w:rsidRPr="00F9140D">
              <w:rPr>
                <w:rFonts w:asciiTheme="minorHAnsi" w:hAnsiTheme="minorHAnsi" w:cs="Arial"/>
                <w:sz w:val="22"/>
                <w:szCs w:val="22"/>
              </w:rPr>
              <w:t>Wrestling</w:t>
            </w:r>
          </w:p>
        </w:tc>
        <w:tc>
          <w:tcPr>
            <w:tcW w:w="5097" w:type="dxa"/>
          </w:tcPr>
          <w:p w14:paraId="447F592C" w14:textId="77777777" w:rsidR="00847CB7" w:rsidRDefault="00847CB7" w:rsidP="00847CB7">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Girls —Basketball (Varsity, JV, 9th grade)</w:t>
            </w:r>
          </w:p>
          <w:p w14:paraId="600CE3B8" w14:textId="73460696" w:rsidR="00812BAD" w:rsidRPr="00F9140D" w:rsidRDefault="00812BAD" w:rsidP="00847CB7">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Pr>
                <w:rFonts w:asciiTheme="minorHAnsi" w:hAnsiTheme="minorHAnsi" w:cs="Arial"/>
                <w:sz w:val="22"/>
                <w:szCs w:val="22"/>
              </w:rPr>
              <w:t>Girls -- Bowling</w:t>
            </w:r>
          </w:p>
          <w:p w14:paraId="648CCAF2"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Girls </w:t>
            </w:r>
            <w:r w:rsidR="00DC3A79" w:rsidRPr="00F9140D">
              <w:rPr>
                <w:rFonts w:asciiTheme="minorHAnsi" w:hAnsiTheme="minorHAnsi" w:cs="Arial"/>
                <w:sz w:val="22"/>
                <w:szCs w:val="22"/>
              </w:rPr>
              <w:t>—</w:t>
            </w:r>
            <w:r w:rsidRPr="00F9140D">
              <w:rPr>
                <w:rFonts w:asciiTheme="minorHAnsi" w:hAnsiTheme="minorHAnsi" w:cs="Arial"/>
                <w:sz w:val="22"/>
                <w:szCs w:val="22"/>
              </w:rPr>
              <w:t>Cross Country</w:t>
            </w:r>
          </w:p>
          <w:p w14:paraId="08528E38"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Girls </w:t>
            </w:r>
            <w:r w:rsidR="00DC3A79" w:rsidRPr="00F9140D">
              <w:rPr>
                <w:rFonts w:asciiTheme="minorHAnsi" w:hAnsiTheme="minorHAnsi" w:cs="Arial"/>
                <w:sz w:val="22"/>
                <w:szCs w:val="22"/>
              </w:rPr>
              <w:t>—</w:t>
            </w:r>
            <w:r w:rsidRPr="00F9140D">
              <w:rPr>
                <w:rFonts w:asciiTheme="minorHAnsi" w:hAnsiTheme="minorHAnsi" w:cs="Arial"/>
                <w:sz w:val="22"/>
                <w:szCs w:val="22"/>
              </w:rPr>
              <w:t>Golf</w:t>
            </w:r>
          </w:p>
          <w:p w14:paraId="6226A7D3"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Girls </w:t>
            </w:r>
            <w:r w:rsidR="00DC3A79" w:rsidRPr="00F9140D">
              <w:rPr>
                <w:rFonts w:asciiTheme="minorHAnsi" w:hAnsiTheme="minorHAnsi" w:cs="Arial"/>
                <w:sz w:val="22"/>
                <w:szCs w:val="22"/>
              </w:rPr>
              <w:t>—</w:t>
            </w:r>
            <w:r w:rsidRPr="00F9140D">
              <w:rPr>
                <w:rFonts w:asciiTheme="minorHAnsi" w:hAnsiTheme="minorHAnsi" w:cs="Arial"/>
                <w:sz w:val="22"/>
                <w:szCs w:val="22"/>
              </w:rPr>
              <w:t>Indoor Track</w:t>
            </w:r>
          </w:p>
          <w:p w14:paraId="00012D50" w14:textId="77777777" w:rsidR="00DC3A79" w:rsidRPr="00F9140D" w:rsidRDefault="00DC3A79"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Girls—Lacrosse</w:t>
            </w:r>
          </w:p>
          <w:p w14:paraId="4833F981"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Girls </w:t>
            </w:r>
            <w:r w:rsidR="00DC3A79" w:rsidRPr="00F9140D">
              <w:rPr>
                <w:rFonts w:asciiTheme="minorHAnsi" w:hAnsiTheme="minorHAnsi" w:cs="Arial"/>
                <w:sz w:val="22"/>
                <w:szCs w:val="22"/>
              </w:rPr>
              <w:t>—</w:t>
            </w:r>
            <w:r w:rsidRPr="00F9140D">
              <w:rPr>
                <w:rFonts w:asciiTheme="minorHAnsi" w:hAnsiTheme="minorHAnsi" w:cs="Arial"/>
                <w:sz w:val="22"/>
                <w:szCs w:val="22"/>
              </w:rPr>
              <w:t>Soccer (Varsity, JV)</w:t>
            </w:r>
          </w:p>
          <w:p w14:paraId="0CF7A07C"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Girls </w:t>
            </w:r>
            <w:r w:rsidR="00DC3A79" w:rsidRPr="00F9140D">
              <w:rPr>
                <w:rFonts w:asciiTheme="minorHAnsi" w:hAnsiTheme="minorHAnsi" w:cs="Arial"/>
                <w:sz w:val="22"/>
                <w:szCs w:val="22"/>
              </w:rPr>
              <w:t>—</w:t>
            </w:r>
            <w:r w:rsidRPr="00F9140D">
              <w:rPr>
                <w:rFonts w:asciiTheme="minorHAnsi" w:hAnsiTheme="minorHAnsi" w:cs="Arial"/>
                <w:sz w:val="22"/>
                <w:szCs w:val="22"/>
              </w:rPr>
              <w:t>Softball (Varsity, JV, 9th grade)</w:t>
            </w:r>
          </w:p>
          <w:p w14:paraId="12D4757D"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Girls </w:t>
            </w:r>
            <w:r w:rsidR="00DC3A79" w:rsidRPr="00F9140D">
              <w:rPr>
                <w:rFonts w:asciiTheme="minorHAnsi" w:hAnsiTheme="minorHAnsi" w:cs="Arial"/>
                <w:sz w:val="22"/>
                <w:szCs w:val="22"/>
              </w:rPr>
              <w:t>—</w:t>
            </w:r>
            <w:r w:rsidRPr="00F9140D">
              <w:rPr>
                <w:rFonts w:asciiTheme="minorHAnsi" w:hAnsiTheme="minorHAnsi" w:cs="Arial"/>
                <w:sz w:val="22"/>
                <w:szCs w:val="22"/>
              </w:rPr>
              <w:t>Swimming</w:t>
            </w:r>
          </w:p>
          <w:p w14:paraId="7BABF7FA"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Girls </w:t>
            </w:r>
            <w:r w:rsidR="00DC3A79" w:rsidRPr="00F9140D">
              <w:rPr>
                <w:rFonts w:asciiTheme="minorHAnsi" w:hAnsiTheme="minorHAnsi" w:cs="Arial"/>
                <w:sz w:val="22"/>
                <w:szCs w:val="22"/>
              </w:rPr>
              <w:t>—</w:t>
            </w:r>
            <w:r w:rsidRPr="00F9140D">
              <w:rPr>
                <w:rFonts w:asciiTheme="minorHAnsi" w:hAnsiTheme="minorHAnsi" w:cs="Arial"/>
                <w:sz w:val="22"/>
                <w:szCs w:val="22"/>
              </w:rPr>
              <w:t>Tennis</w:t>
            </w:r>
          </w:p>
          <w:p w14:paraId="0F551B2C"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Girls </w:t>
            </w:r>
            <w:r w:rsidR="00DC3A79" w:rsidRPr="00F9140D">
              <w:rPr>
                <w:rFonts w:asciiTheme="minorHAnsi" w:hAnsiTheme="minorHAnsi" w:cs="Arial"/>
                <w:sz w:val="22"/>
                <w:szCs w:val="22"/>
              </w:rPr>
              <w:t>—</w:t>
            </w:r>
            <w:r w:rsidRPr="00F9140D">
              <w:rPr>
                <w:rFonts w:asciiTheme="minorHAnsi" w:hAnsiTheme="minorHAnsi" w:cs="Arial"/>
                <w:sz w:val="22"/>
                <w:szCs w:val="22"/>
              </w:rPr>
              <w:t>Track &amp; Field</w:t>
            </w:r>
          </w:p>
          <w:p w14:paraId="4F002972" w14:textId="77777777" w:rsidR="00807E60" w:rsidRPr="00F9140D" w:rsidRDefault="00807E60" w:rsidP="00807E60">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r w:rsidRPr="00F9140D">
              <w:rPr>
                <w:rFonts w:asciiTheme="minorHAnsi" w:hAnsiTheme="minorHAnsi" w:cs="Arial"/>
                <w:sz w:val="22"/>
                <w:szCs w:val="22"/>
              </w:rPr>
              <w:t xml:space="preserve">Girls </w:t>
            </w:r>
            <w:r w:rsidR="00DC3A79" w:rsidRPr="00F9140D">
              <w:rPr>
                <w:rFonts w:asciiTheme="minorHAnsi" w:hAnsiTheme="minorHAnsi" w:cs="Arial"/>
                <w:sz w:val="22"/>
                <w:szCs w:val="22"/>
              </w:rPr>
              <w:t>—</w:t>
            </w:r>
            <w:r w:rsidRPr="00F9140D">
              <w:rPr>
                <w:rFonts w:asciiTheme="minorHAnsi" w:hAnsiTheme="minorHAnsi" w:cs="Arial"/>
                <w:sz w:val="22"/>
                <w:szCs w:val="22"/>
              </w:rPr>
              <w:t>Volleyball (Varsity, JV, 9th grade)</w:t>
            </w:r>
          </w:p>
          <w:p w14:paraId="5442D8AC" w14:textId="77777777" w:rsidR="00807E60" w:rsidRPr="00F9140D" w:rsidRDefault="00807E60" w:rsidP="00847CB7">
            <w:pPr>
              <w:pStyle w:val="Default"/>
              <w:tabs>
                <w:tab w:val="left" w:pos="1062"/>
                <w:tab w:val="left" w:pos="1422"/>
                <w:tab w:val="left" w:pos="1602"/>
                <w:tab w:val="left" w:pos="1872"/>
                <w:tab w:val="left" w:pos="1962"/>
                <w:tab w:val="left" w:pos="2232"/>
                <w:tab w:val="left" w:pos="6102"/>
                <w:tab w:val="left" w:pos="6912"/>
              </w:tabs>
              <w:ind w:left="342" w:hanging="342"/>
              <w:rPr>
                <w:rFonts w:asciiTheme="minorHAnsi" w:hAnsiTheme="minorHAnsi" w:cs="Arial"/>
                <w:sz w:val="22"/>
                <w:szCs w:val="22"/>
              </w:rPr>
            </w:pPr>
          </w:p>
        </w:tc>
      </w:tr>
    </w:tbl>
    <w:p w14:paraId="60BA9875" w14:textId="77777777" w:rsidR="00807E60" w:rsidRPr="00F9140D" w:rsidRDefault="00807E60">
      <w:pPr>
        <w:pStyle w:val="Default"/>
        <w:tabs>
          <w:tab w:val="clear" w:pos="709"/>
          <w:tab w:val="left" w:pos="720"/>
          <w:tab w:val="left" w:pos="1080"/>
          <w:tab w:val="left" w:pos="1260"/>
          <w:tab w:val="left" w:pos="1440"/>
          <w:tab w:val="left" w:pos="1620"/>
          <w:tab w:val="left" w:pos="1890"/>
          <w:tab w:val="left" w:pos="4320"/>
          <w:tab w:val="left" w:pos="6570"/>
        </w:tabs>
        <w:rPr>
          <w:rFonts w:asciiTheme="minorHAnsi" w:hAnsiTheme="minorHAnsi" w:cs="Arial"/>
          <w:b/>
          <w:bCs/>
          <w:i/>
          <w:iCs/>
          <w:sz w:val="22"/>
          <w:szCs w:val="22"/>
        </w:rPr>
      </w:pPr>
    </w:p>
    <w:p w14:paraId="7C789828" w14:textId="0722ECBA" w:rsidR="001854CF" w:rsidRPr="00C04412" w:rsidRDefault="00183DD9" w:rsidP="00017150">
      <w:pPr>
        <w:pStyle w:val="Default"/>
        <w:tabs>
          <w:tab w:val="left" w:pos="1080"/>
          <w:tab w:val="left" w:pos="1260"/>
          <w:tab w:val="left" w:pos="1440"/>
          <w:tab w:val="left" w:pos="1620"/>
          <w:tab w:val="left" w:pos="1890"/>
          <w:tab w:val="left" w:pos="4320"/>
          <w:tab w:val="left" w:pos="6570"/>
        </w:tabs>
        <w:jc w:val="both"/>
        <w:rPr>
          <w:rFonts w:asciiTheme="minorHAnsi" w:hAnsiTheme="minorHAnsi" w:cs="Arial"/>
          <w:sz w:val="22"/>
          <w:szCs w:val="22"/>
        </w:rPr>
      </w:pPr>
      <w:bookmarkStart w:id="15" w:name="_GoBack"/>
      <w:bookmarkEnd w:id="15"/>
      <w:r w:rsidRPr="00F9140D">
        <w:rPr>
          <w:rFonts w:asciiTheme="minorHAnsi" w:hAnsiTheme="minorHAnsi" w:cs="Arial"/>
          <w:b/>
          <w:bCs/>
          <w:iCs/>
          <w:sz w:val="22"/>
          <w:szCs w:val="22"/>
        </w:rPr>
        <w:t>Clubs and Activities</w:t>
      </w:r>
      <w:r w:rsidR="00D355A1" w:rsidRPr="00F9140D">
        <w:rPr>
          <w:rFonts w:asciiTheme="minorHAnsi" w:hAnsiTheme="minorHAnsi" w:cs="Arial"/>
          <w:b/>
          <w:bCs/>
          <w:iCs/>
          <w:sz w:val="22"/>
          <w:szCs w:val="22"/>
        </w:rPr>
        <w:t xml:space="preserve"> - </w:t>
      </w:r>
      <w:r w:rsidRPr="00F9140D">
        <w:rPr>
          <w:rFonts w:asciiTheme="minorHAnsi" w:hAnsiTheme="minorHAnsi" w:cs="Arial"/>
          <w:sz w:val="22"/>
          <w:szCs w:val="22"/>
        </w:rPr>
        <w:t>All clubs/organizations at Pinecrest must be under the sponsorship of the school and must be approved by the school administration.  Each club/organization may have membership prerequisites and a selection process.  It is recommended that you see the club’s/organization’s advisor for specific information.  See the school web page for an updated list of clubs and activities available for students.</w:t>
      </w:r>
      <w:r w:rsidR="00F9140D" w:rsidRPr="00F9140D">
        <w:rPr>
          <w:rFonts w:asciiTheme="minorHAnsi" w:hAnsiTheme="minorHAnsi" w:cs="Arial"/>
          <w:sz w:val="22"/>
          <w:szCs w:val="22"/>
        </w:rPr>
        <w:t xml:space="preserve"> </w:t>
      </w:r>
      <w:r w:rsidR="00426CB4" w:rsidRPr="00F9140D">
        <w:rPr>
          <w:rFonts w:asciiTheme="minorHAnsi" w:hAnsiTheme="minorHAnsi" w:cs="Arial"/>
          <w:b/>
          <w:bCs/>
          <w:sz w:val="22"/>
          <w:szCs w:val="22"/>
        </w:rPr>
        <w:t xml:space="preserve">If you have an idea for a new club, you just need to find a teacher willing to sponsor your group and put together a proposal, which you may turn in to </w:t>
      </w:r>
      <w:r w:rsidR="00DA2FF8">
        <w:rPr>
          <w:rFonts w:asciiTheme="minorHAnsi" w:hAnsiTheme="minorHAnsi" w:cs="Arial"/>
          <w:b/>
          <w:bCs/>
          <w:sz w:val="22"/>
          <w:szCs w:val="22"/>
        </w:rPr>
        <w:t>Ms. Robinson</w:t>
      </w:r>
      <w:r w:rsidR="00426CB4" w:rsidRPr="00F9140D">
        <w:rPr>
          <w:rFonts w:asciiTheme="minorHAnsi" w:hAnsiTheme="minorHAnsi" w:cs="Arial"/>
          <w:b/>
          <w:bCs/>
          <w:sz w:val="22"/>
          <w:szCs w:val="22"/>
        </w:rPr>
        <w:t xml:space="preserve">. </w:t>
      </w:r>
    </w:p>
    <w:p w14:paraId="6DC8449C" w14:textId="77777777" w:rsidR="00A25E9A" w:rsidRDefault="00A25E9A" w:rsidP="00D355A1">
      <w:pPr>
        <w:pStyle w:val="Default"/>
        <w:rPr>
          <w:rFonts w:asciiTheme="minorHAnsi" w:hAnsiTheme="minorHAnsi" w:cs="Arial"/>
          <w:b/>
          <w:bCs/>
          <w:sz w:val="22"/>
          <w:szCs w:val="22"/>
          <w:u w:val="single"/>
        </w:rPr>
      </w:pPr>
    </w:p>
    <w:p w14:paraId="67D99CCF" w14:textId="77777777" w:rsidR="00183DD9" w:rsidRPr="00966A05" w:rsidRDefault="00395CBE" w:rsidP="00D355A1">
      <w:pPr>
        <w:pStyle w:val="Default"/>
        <w:rPr>
          <w:rFonts w:asciiTheme="minorHAnsi" w:hAnsiTheme="minorHAnsi" w:cs="Arial"/>
          <w:b/>
          <w:bCs/>
          <w:sz w:val="22"/>
          <w:szCs w:val="22"/>
          <w:u w:val="single"/>
        </w:rPr>
      </w:pPr>
      <w:r w:rsidRPr="00966A05">
        <w:rPr>
          <w:rFonts w:asciiTheme="minorHAnsi" w:hAnsiTheme="minorHAnsi" w:cs="Arial"/>
          <w:b/>
          <w:bCs/>
          <w:sz w:val="22"/>
          <w:szCs w:val="22"/>
          <w:u w:val="single"/>
        </w:rPr>
        <w:t>PARKING and</w:t>
      </w:r>
      <w:r w:rsidR="00183DD9" w:rsidRPr="00966A05">
        <w:rPr>
          <w:rFonts w:asciiTheme="minorHAnsi" w:hAnsiTheme="minorHAnsi" w:cs="Arial"/>
          <w:b/>
          <w:bCs/>
          <w:sz w:val="22"/>
          <w:szCs w:val="22"/>
          <w:u w:val="single"/>
        </w:rPr>
        <w:t xml:space="preserve"> DRIVING</w:t>
      </w:r>
    </w:p>
    <w:p w14:paraId="6EF489A7" w14:textId="77777777" w:rsidR="00BE1807" w:rsidRPr="00966A05" w:rsidRDefault="0020017E" w:rsidP="00D355A1">
      <w:pPr>
        <w:pStyle w:val="Default"/>
        <w:rPr>
          <w:rFonts w:asciiTheme="minorHAnsi" w:hAnsiTheme="minorHAnsi" w:cs="Arial"/>
          <w:b/>
          <w:bCs/>
          <w:sz w:val="22"/>
          <w:szCs w:val="22"/>
          <w:u w:val="single"/>
        </w:rPr>
      </w:pPr>
      <w:r w:rsidRPr="00966A05">
        <w:rPr>
          <w:rFonts w:asciiTheme="minorHAnsi" w:hAnsiTheme="minorHAnsi" w:cs="Arial"/>
          <w:b/>
          <w:bCs/>
          <w:sz w:val="22"/>
          <w:szCs w:val="22"/>
          <w:u w:val="single"/>
        </w:rPr>
        <w:t xml:space="preserve">The campus is a </w:t>
      </w:r>
      <w:r w:rsidR="00763DCE" w:rsidRPr="00966A05">
        <w:rPr>
          <w:rFonts w:asciiTheme="minorHAnsi" w:hAnsiTheme="minorHAnsi" w:cs="Arial"/>
          <w:b/>
          <w:bCs/>
          <w:sz w:val="22"/>
          <w:szCs w:val="22"/>
          <w:u w:val="single"/>
        </w:rPr>
        <w:t>ONE WAY LOOP</w:t>
      </w:r>
      <w:r w:rsidRPr="00966A05">
        <w:rPr>
          <w:rFonts w:asciiTheme="minorHAnsi" w:hAnsiTheme="minorHAnsi" w:cs="Arial"/>
          <w:b/>
          <w:bCs/>
          <w:sz w:val="22"/>
          <w:szCs w:val="22"/>
          <w:u w:val="single"/>
        </w:rPr>
        <w:t xml:space="preserve">. </w:t>
      </w:r>
      <w:r w:rsidR="00763DCE" w:rsidRPr="00966A05">
        <w:rPr>
          <w:rFonts w:asciiTheme="minorHAnsi" w:hAnsiTheme="minorHAnsi" w:cs="Arial"/>
          <w:b/>
          <w:bCs/>
          <w:sz w:val="22"/>
          <w:szCs w:val="22"/>
          <w:u w:val="single"/>
        </w:rPr>
        <w:t>Only b</w:t>
      </w:r>
      <w:r w:rsidRPr="00966A05">
        <w:rPr>
          <w:rFonts w:asciiTheme="minorHAnsi" w:hAnsiTheme="minorHAnsi" w:cs="Arial"/>
          <w:b/>
          <w:bCs/>
          <w:sz w:val="22"/>
          <w:szCs w:val="22"/>
          <w:u w:val="single"/>
        </w:rPr>
        <w:t xml:space="preserve">uses </w:t>
      </w:r>
      <w:r w:rsidR="00763DCE" w:rsidRPr="00966A05">
        <w:rPr>
          <w:rFonts w:asciiTheme="minorHAnsi" w:hAnsiTheme="minorHAnsi" w:cs="Arial"/>
          <w:b/>
          <w:bCs/>
          <w:sz w:val="22"/>
          <w:szCs w:val="22"/>
          <w:u w:val="single"/>
        </w:rPr>
        <w:t>enter and p</w:t>
      </w:r>
      <w:r w:rsidR="005E358D" w:rsidRPr="00966A05">
        <w:rPr>
          <w:rFonts w:asciiTheme="minorHAnsi" w:hAnsiTheme="minorHAnsi" w:cs="Arial"/>
          <w:b/>
          <w:bCs/>
          <w:sz w:val="22"/>
          <w:szCs w:val="22"/>
          <w:u w:val="single"/>
        </w:rPr>
        <w:t>ick up students</w:t>
      </w:r>
      <w:r w:rsidR="00763DCE" w:rsidRPr="00966A05">
        <w:rPr>
          <w:rFonts w:asciiTheme="minorHAnsi" w:hAnsiTheme="minorHAnsi" w:cs="Arial"/>
          <w:b/>
          <w:bCs/>
          <w:sz w:val="22"/>
          <w:szCs w:val="22"/>
          <w:u w:val="single"/>
        </w:rPr>
        <w:t xml:space="preserve"> at the A</w:t>
      </w:r>
      <w:r w:rsidRPr="00966A05">
        <w:rPr>
          <w:rFonts w:asciiTheme="minorHAnsi" w:hAnsiTheme="minorHAnsi" w:cs="Arial"/>
          <w:b/>
          <w:bCs/>
          <w:sz w:val="22"/>
          <w:szCs w:val="22"/>
          <w:u w:val="single"/>
        </w:rPr>
        <w:t xml:space="preserve">uditorium. Passenger vehicles enter near the stadium and proceed down the entranceway counterclockwise past the </w:t>
      </w:r>
      <w:r w:rsidR="00763DCE" w:rsidRPr="00966A05">
        <w:rPr>
          <w:rFonts w:asciiTheme="minorHAnsi" w:hAnsiTheme="minorHAnsi" w:cs="Arial"/>
          <w:b/>
          <w:bCs/>
          <w:sz w:val="22"/>
          <w:szCs w:val="22"/>
          <w:u w:val="single"/>
        </w:rPr>
        <w:t xml:space="preserve">gymnasiums to the DROP OFF/PICKUP AREAS. </w:t>
      </w:r>
      <w:r w:rsidR="005E358D" w:rsidRPr="00966A05">
        <w:rPr>
          <w:rFonts w:asciiTheme="minorHAnsi" w:hAnsiTheme="minorHAnsi" w:cs="Arial"/>
          <w:b/>
          <w:bCs/>
          <w:sz w:val="22"/>
          <w:szCs w:val="22"/>
          <w:u w:val="single"/>
        </w:rPr>
        <w:t xml:space="preserve">PULL ALL THE WAY FORWARD. </w:t>
      </w:r>
      <w:r w:rsidR="00763DCE" w:rsidRPr="00966A05">
        <w:rPr>
          <w:rFonts w:asciiTheme="minorHAnsi" w:hAnsiTheme="minorHAnsi" w:cs="Arial"/>
          <w:b/>
          <w:bCs/>
          <w:sz w:val="22"/>
          <w:szCs w:val="22"/>
          <w:u w:val="single"/>
        </w:rPr>
        <w:t xml:space="preserve">To exit onto </w:t>
      </w:r>
      <w:proofErr w:type="spellStart"/>
      <w:r w:rsidR="00763DCE" w:rsidRPr="00966A05">
        <w:rPr>
          <w:rFonts w:asciiTheme="minorHAnsi" w:hAnsiTheme="minorHAnsi" w:cs="Arial"/>
          <w:b/>
          <w:bCs/>
          <w:sz w:val="22"/>
          <w:szCs w:val="22"/>
          <w:u w:val="single"/>
        </w:rPr>
        <w:t>Voit</w:t>
      </w:r>
      <w:proofErr w:type="spellEnd"/>
      <w:r w:rsidR="00763DCE" w:rsidRPr="00966A05">
        <w:rPr>
          <w:rFonts w:asciiTheme="minorHAnsi" w:hAnsiTheme="minorHAnsi" w:cs="Arial"/>
          <w:b/>
          <w:bCs/>
          <w:sz w:val="22"/>
          <w:szCs w:val="22"/>
          <w:u w:val="single"/>
        </w:rPr>
        <w:t xml:space="preserve"> Gilmore Lane: RIGHT HAND TURNS ONLY. NO LEFT HAND TURNS ARE ALLOWED AS THEY BLOCK THRU TRAFFIC ON CAMPUS AND CREATE UNSAFE DRIVING CONDITIONS FOR STUDENTS NAVIGATING THE STUDENT LOTS. STUDENT LOTS ARE FOR PARKING ONLY. NO STUDENT IS TO BE </w:t>
      </w:r>
    </w:p>
    <w:p w14:paraId="22619B73" w14:textId="096AF7D1" w:rsidR="0020017E" w:rsidRPr="00966A05" w:rsidRDefault="00F73A61" w:rsidP="00D355A1">
      <w:pPr>
        <w:pStyle w:val="Default"/>
        <w:rPr>
          <w:rFonts w:asciiTheme="minorHAnsi" w:hAnsiTheme="minorHAnsi" w:cs="Arial"/>
          <w:sz w:val="22"/>
          <w:szCs w:val="22"/>
          <w:u w:val="single"/>
        </w:rPr>
      </w:pPr>
      <w:r w:rsidRPr="00966A05">
        <w:rPr>
          <w:rFonts w:asciiTheme="minorHAnsi" w:hAnsiTheme="minorHAnsi" w:cs="Arial"/>
          <w:b/>
          <w:bCs/>
          <w:sz w:val="22"/>
          <w:szCs w:val="22"/>
          <w:u w:val="single"/>
        </w:rPr>
        <w:t>DROPPED</w:t>
      </w:r>
      <w:r w:rsidR="00763DCE" w:rsidRPr="00966A05">
        <w:rPr>
          <w:rFonts w:asciiTheme="minorHAnsi" w:hAnsiTheme="minorHAnsi" w:cs="Arial"/>
          <w:b/>
          <w:bCs/>
          <w:sz w:val="22"/>
          <w:szCs w:val="22"/>
          <w:u w:val="single"/>
        </w:rPr>
        <w:t xml:space="preserve"> OFF OR PICKED UP IN A STUDENT LOT. PARKING ALONG VOIT GILMORE AND FELTON CAPEL IS NOT ALLOWED AND IS A HAZARD TO EVERYONE IN THE VICINITY. OBEY THE SIGNS – Buckle Up; Do Not Text and Drive</w:t>
      </w:r>
      <w:proofErr w:type="gramStart"/>
      <w:r w:rsidR="00763DCE" w:rsidRPr="00966A05">
        <w:rPr>
          <w:rFonts w:asciiTheme="minorHAnsi" w:hAnsiTheme="minorHAnsi" w:cs="Arial"/>
          <w:b/>
          <w:bCs/>
          <w:sz w:val="22"/>
          <w:szCs w:val="22"/>
          <w:u w:val="single"/>
        </w:rPr>
        <w:t>;</w:t>
      </w:r>
      <w:proofErr w:type="gramEnd"/>
      <w:r w:rsidR="00763DCE" w:rsidRPr="00966A05">
        <w:rPr>
          <w:rFonts w:asciiTheme="minorHAnsi" w:hAnsiTheme="minorHAnsi" w:cs="Arial"/>
          <w:b/>
          <w:bCs/>
          <w:sz w:val="22"/>
          <w:szCs w:val="22"/>
          <w:u w:val="single"/>
        </w:rPr>
        <w:t xml:space="preserve"> No Left Turns.</w:t>
      </w:r>
    </w:p>
    <w:p w14:paraId="159553FC" w14:textId="77777777" w:rsidR="00183DD9" w:rsidRPr="00F9140D" w:rsidRDefault="00183DD9">
      <w:pPr>
        <w:pStyle w:val="Default"/>
        <w:jc w:val="center"/>
        <w:rPr>
          <w:rFonts w:asciiTheme="minorHAnsi" w:hAnsiTheme="minorHAnsi" w:cs="Arial"/>
          <w:sz w:val="22"/>
          <w:szCs w:val="22"/>
        </w:rPr>
      </w:pPr>
    </w:p>
    <w:p w14:paraId="1CC3AFC8" w14:textId="127F51D4" w:rsidR="00183DD9" w:rsidRDefault="00183DD9" w:rsidP="00D355A1">
      <w:pPr>
        <w:pStyle w:val="Default"/>
        <w:tabs>
          <w:tab w:val="left" w:pos="1080"/>
          <w:tab w:val="left" w:pos="1260"/>
          <w:tab w:val="left" w:pos="1440"/>
          <w:tab w:val="left" w:pos="1620"/>
          <w:tab w:val="left" w:pos="1890"/>
          <w:tab w:val="left" w:pos="5040"/>
          <w:tab w:val="left" w:pos="6570"/>
        </w:tabs>
        <w:jc w:val="both"/>
        <w:rPr>
          <w:rFonts w:asciiTheme="minorHAnsi" w:hAnsiTheme="minorHAnsi" w:cs="Arial"/>
          <w:sz w:val="22"/>
          <w:szCs w:val="22"/>
        </w:rPr>
      </w:pPr>
      <w:r w:rsidRPr="00F9140D">
        <w:rPr>
          <w:rFonts w:asciiTheme="minorHAnsi" w:hAnsiTheme="minorHAnsi" w:cs="Arial"/>
          <w:b/>
          <w:bCs/>
          <w:iCs/>
          <w:sz w:val="22"/>
          <w:szCs w:val="22"/>
        </w:rPr>
        <w:t>Private Vehicles and Student Parking</w:t>
      </w:r>
      <w:r w:rsidR="00D355A1" w:rsidRPr="00F9140D">
        <w:rPr>
          <w:rFonts w:asciiTheme="minorHAnsi" w:hAnsiTheme="minorHAnsi" w:cs="Arial"/>
          <w:b/>
          <w:bCs/>
          <w:iCs/>
          <w:sz w:val="22"/>
          <w:szCs w:val="22"/>
        </w:rPr>
        <w:t xml:space="preserve"> - </w:t>
      </w:r>
      <w:r w:rsidRPr="00F9140D">
        <w:rPr>
          <w:rFonts w:asciiTheme="minorHAnsi" w:hAnsiTheme="minorHAnsi" w:cs="Arial"/>
          <w:sz w:val="22"/>
          <w:szCs w:val="22"/>
        </w:rPr>
        <w:t xml:space="preserve">Parking of private vehicles on </w:t>
      </w:r>
      <w:r w:rsidR="00F862FD" w:rsidRPr="00F9140D">
        <w:rPr>
          <w:rFonts w:asciiTheme="minorHAnsi" w:hAnsiTheme="minorHAnsi" w:cs="Arial"/>
          <w:sz w:val="22"/>
          <w:szCs w:val="22"/>
        </w:rPr>
        <w:t xml:space="preserve">the campus of </w:t>
      </w:r>
      <w:r w:rsidRPr="00F9140D">
        <w:rPr>
          <w:rFonts w:asciiTheme="minorHAnsi" w:hAnsiTheme="minorHAnsi" w:cs="Arial"/>
          <w:sz w:val="22"/>
          <w:szCs w:val="22"/>
        </w:rPr>
        <w:t>Pinecrest High School is a privilege, not a right.  Students who choose to provide their own transportation to school by means of a car may do so; however, they must adhere to all regulations, and failure to do so will result in the loss of parking privileges.</w:t>
      </w:r>
      <w:r w:rsidR="007F4339" w:rsidRPr="00F9140D">
        <w:rPr>
          <w:rFonts w:asciiTheme="minorHAnsi" w:hAnsiTheme="minorHAnsi" w:cs="Arial"/>
          <w:sz w:val="22"/>
          <w:szCs w:val="22"/>
        </w:rPr>
        <w:t xml:space="preserve">  Please refer to the PHS Parking Permit </w:t>
      </w:r>
      <w:r w:rsidR="00DA2FF8">
        <w:rPr>
          <w:rFonts w:asciiTheme="minorHAnsi" w:hAnsiTheme="minorHAnsi" w:cs="Arial"/>
          <w:sz w:val="22"/>
          <w:szCs w:val="22"/>
        </w:rPr>
        <w:t>Rules &amp; Regulations</w:t>
      </w:r>
      <w:r w:rsidR="007F4339" w:rsidRPr="00F9140D">
        <w:rPr>
          <w:rFonts w:asciiTheme="minorHAnsi" w:hAnsiTheme="minorHAnsi" w:cs="Arial"/>
          <w:sz w:val="22"/>
          <w:szCs w:val="22"/>
        </w:rPr>
        <w:t xml:space="preserve"> </w:t>
      </w:r>
      <w:r w:rsidR="005E358D">
        <w:rPr>
          <w:rFonts w:asciiTheme="minorHAnsi" w:hAnsiTheme="minorHAnsi" w:cs="Arial"/>
          <w:sz w:val="22"/>
          <w:szCs w:val="22"/>
        </w:rPr>
        <w:t xml:space="preserve">on the PHS website </w:t>
      </w:r>
      <w:r w:rsidR="007F4339" w:rsidRPr="00F9140D">
        <w:rPr>
          <w:rFonts w:asciiTheme="minorHAnsi" w:hAnsiTheme="minorHAnsi" w:cs="Arial"/>
          <w:sz w:val="22"/>
          <w:szCs w:val="22"/>
        </w:rPr>
        <w:t xml:space="preserve">for a complete list of requirements. </w:t>
      </w:r>
    </w:p>
    <w:p w14:paraId="47441E1F" w14:textId="5F877CD7" w:rsidR="005D4FE3" w:rsidRDefault="005D4FE3" w:rsidP="00D355A1">
      <w:pPr>
        <w:pStyle w:val="Default"/>
        <w:tabs>
          <w:tab w:val="left" w:pos="1080"/>
          <w:tab w:val="left" w:pos="1260"/>
          <w:tab w:val="left" w:pos="1440"/>
          <w:tab w:val="left" w:pos="1620"/>
          <w:tab w:val="left" w:pos="1890"/>
          <w:tab w:val="left" w:pos="5040"/>
          <w:tab w:val="left" w:pos="6570"/>
        </w:tabs>
        <w:jc w:val="both"/>
        <w:rPr>
          <w:rFonts w:asciiTheme="minorHAnsi" w:hAnsiTheme="minorHAnsi" w:cs="Arial"/>
          <w:sz w:val="22"/>
          <w:szCs w:val="22"/>
        </w:rPr>
      </w:pPr>
      <w:r w:rsidRPr="005D4FE3">
        <w:rPr>
          <w:rFonts w:asciiTheme="minorHAnsi" w:hAnsiTheme="minorHAnsi" w:cs="Arial"/>
          <w:b/>
          <w:sz w:val="22"/>
          <w:szCs w:val="22"/>
        </w:rPr>
        <w:t>Driver’s Education</w:t>
      </w:r>
      <w:r>
        <w:rPr>
          <w:rFonts w:asciiTheme="minorHAnsi" w:hAnsiTheme="minorHAnsi" w:cs="Arial"/>
          <w:b/>
          <w:sz w:val="22"/>
          <w:szCs w:val="22"/>
        </w:rPr>
        <w:t xml:space="preserve"> – </w:t>
      </w:r>
      <w:r w:rsidRPr="005D4FE3">
        <w:rPr>
          <w:rFonts w:asciiTheme="minorHAnsi" w:hAnsiTheme="minorHAnsi" w:cs="Arial"/>
          <w:sz w:val="22"/>
          <w:szCs w:val="22"/>
        </w:rPr>
        <w:t>Classes are offered throughout the year</w:t>
      </w:r>
      <w:r>
        <w:rPr>
          <w:rFonts w:asciiTheme="minorHAnsi" w:hAnsiTheme="minorHAnsi" w:cs="Arial"/>
          <w:sz w:val="22"/>
          <w:szCs w:val="22"/>
        </w:rPr>
        <w:t xml:space="preserve"> for a fee</w:t>
      </w:r>
      <w:r w:rsidRPr="005D4FE3">
        <w:rPr>
          <w:rFonts w:asciiTheme="minorHAnsi" w:hAnsiTheme="minorHAnsi" w:cs="Arial"/>
          <w:sz w:val="22"/>
          <w:szCs w:val="22"/>
        </w:rPr>
        <w:t>. More information is on the PHS website and the Moore County Schools website.</w:t>
      </w:r>
    </w:p>
    <w:p w14:paraId="72EC4963" w14:textId="77777777" w:rsidR="00A25E9A" w:rsidRPr="00C04412" w:rsidRDefault="00A25E9A" w:rsidP="00D355A1">
      <w:pPr>
        <w:pStyle w:val="Default"/>
        <w:tabs>
          <w:tab w:val="left" w:pos="1080"/>
          <w:tab w:val="left" w:pos="1260"/>
          <w:tab w:val="left" w:pos="1440"/>
          <w:tab w:val="left" w:pos="1620"/>
          <w:tab w:val="left" w:pos="1890"/>
          <w:tab w:val="left" w:pos="5040"/>
          <w:tab w:val="left" w:pos="6570"/>
        </w:tabs>
        <w:jc w:val="both"/>
        <w:rPr>
          <w:rFonts w:asciiTheme="minorHAnsi" w:hAnsiTheme="minorHAnsi" w:cs="Arial"/>
          <w:sz w:val="22"/>
          <w:szCs w:val="22"/>
        </w:rPr>
      </w:pPr>
    </w:p>
    <w:sectPr w:rsidR="00A25E9A" w:rsidRPr="00C04412" w:rsidSect="001A6244">
      <w:headerReference w:type="default" r:id="rId11"/>
      <w:footerReference w:type="default" r:id="rId12"/>
      <w:type w:val="continuous"/>
      <w:pgSz w:w="12240" w:h="15840" w:code="1"/>
      <w:pgMar w:top="720" w:right="576" w:bottom="648" w:left="648" w:header="187" w:footer="720" w:gutter="0"/>
      <w:pgNumType w:start="3"/>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5F168" w14:textId="77777777" w:rsidR="00BB668D" w:rsidRDefault="00BB668D" w:rsidP="003F69EB">
      <w:r>
        <w:separator/>
      </w:r>
    </w:p>
  </w:endnote>
  <w:endnote w:type="continuationSeparator" w:id="0">
    <w:p w14:paraId="1D4A2B6F" w14:textId="77777777" w:rsidR="00BB668D" w:rsidRDefault="00BB668D" w:rsidP="003F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AB003" w14:textId="77777777" w:rsidR="00BB668D" w:rsidRPr="00FB46A9" w:rsidRDefault="00BB668D" w:rsidP="004E1485">
    <w:pPr>
      <w:pStyle w:val="Footer"/>
      <w:tabs>
        <w:tab w:val="clear" w:pos="4320"/>
        <w:tab w:val="center" w:pos="3870"/>
        <w:tab w:val="left" w:pos="7200"/>
      </w:tabs>
      <w:jc w:val="center"/>
      <w:rPr>
        <w:b/>
        <w:sz w:val="22"/>
        <w:szCs w:val="22"/>
      </w:rPr>
    </w:pPr>
  </w:p>
  <w:p w14:paraId="7F27D726" w14:textId="4B4BC8FF" w:rsidR="00BB668D" w:rsidRPr="00FB46A9" w:rsidRDefault="00BB668D" w:rsidP="004E1485">
    <w:pPr>
      <w:pStyle w:val="Footer"/>
      <w:tabs>
        <w:tab w:val="clear" w:pos="4320"/>
        <w:tab w:val="center" w:pos="3870"/>
        <w:tab w:val="left" w:pos="7200"/>
      </w:tabs>
      <w:jc w:val="center"/>
      <w:rPr>
        <w:b/>
        <w:sz w:val="22"/>
        <w:szCs w:val="22"/>
      </w:rPr>
    </w:pPr>
    <w:r w:rsidRPr="00FB46A9">
      <w:rPr>
        <w:b/>
        <w:sz w:val="22"/>
        <w:szCs w:val="22"/>
      </w:rPr>
      <w:t xml:space="preserve">Web: </w:t>
    </w:r>
    <w:hyperlink r:id="rId1" w:history="1">
      <w:r w:rsidRPr="00FB46A9">
        <w:rPr>
          <w:rStyle w:val="Hyperlink"/>
          <w:rFonts w:cs="Calibri"/>
          <w:b/>
          <w:sz w:val="22"/>
          <w:szCs w:val="22"/>
        </w:rPr>
        <w:t>www.ncmcs.org/pchs</w:t>
      </w:r>
    </w:hyperlink>
    <w:proofErr w:type="gramStart"/>
    <w:r w:rsidRPr="00FB46A9">
      <w:rPr>
        <w:b/>
        <w:sz w:val="22"/>
        <w:szCs w:val="22"/>
      </w:rPr>
      <w:t xml:space="preserve">   Twitter</w:t>
    </w:r>
    <w:proofErr w:type="gramEnd"/>
    <w:r w:rsidRPr="00FB46A9">
      <w:rPr>
        <w:b/>
        <w:sz w:val="22"/>
        <w:szCs w:val="22"/>
      </w:rPr>
      <w:t>: @</w:t>
    </w:r>
    <w:proofErr w:type="spellStart"/>
    <w:r w:rsidRPr="00FB46A9">
      <w:rPr>
        <w:b/>
        <w:sz w:val="22"/>
        <w:szCs w:val="22"/>
      </w:rPr>
      <w:t>Pinecrest_MCS</w:t>
    </w:r>
    <w:proofErr w:type="spellEnd"/>
    <w:r w:rsidRPr="00FB46A9">
      <w:rPr>
        <w:b/>
        <w:sz w:val="22"/>
        <w:szCs w:val="22"/>
      </w:rPr>
      <w:t xml:space="preserve">    Facebook: Pinecrest High School PTSA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F64E1" w14:textId="77777777" w:rsidR="00BB668D" w:rsidRDefault="00BB668D" w:rsidP="003F69EB">
      <w:r>
        <w:separator/>
      </w:r>
    </w:p>
  </w:footnote>
  <w:footnote w:type="continuationSeparator" w:id="0">
    <w:p w14:paraId="7F1A9D2E" w14:textId="77777777" w:rsidR="00BB668D" w:rsidRDefault="00BB668D" w:rsidP="003F6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24E" w14:textId="77777777" w:rsidR="00BB668D" w:rsidRPr="00C709EB" w:rsidRDefault="00BB668D" w:rsidP="00666766">
    <w:pPr>
      <w:pStyle w:val="Default"/>
      <w:rPr>
        <w:rFonts w:asciiTheme="minorHAnsi" w:eastAsia="Arial Unicode MS" w:hAnsiTheme="minorHAnsi" w:cs="Arial"/>
        <w:i/>
      </w:rPr>
    </w:pPr>
    <w:r w:rsidRPr="00C709EB">
      <w:rPr>
        <w:rFonts w:asciiTheme="minorHAnsi" w:eastAsia="Arial Unicode MS" w:hAnsiTheme="minorHAnsi" w:cs="Arial"/>
        <w:b/>
        <w:bCs/>
        <w:i/>
      </w:rPr>
      <w:t xml:space="preserve">Pinecrest High School Mission Statement: </w:t>
    </w:r>
    <w:r w:rsidRPr="00C709EB">
      <w:rPr>
        <w:rFonts w:asciiTheme="minorHAnsi" w:eastAsia="Arial Unicode MS" w:hAnsiTheme="minorHAnsi" w:cs="Arial"/>
        <w:i/>
      </w:rPr>
      <w:t>The mission of Pinecrest High School, in partnership with family and community, is to ensure that our graduates are inquiring, knowledgeable, respectful, and caring citizens of a global community.</w:t>
    </w:r>
  </w:p>
  <w:p w14:paraId="497153C4" w14:textId="77777777" w:rsidR="00BB668D" w:rsidRDefault="00BB66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93"/>
        </w:tabs>
        <w:ind w:left="393" w:firstLine="630"/>
      </w:pPr>
      <w:rPr>
        <w:rFonts w:cs="Times New Roman" w:hint="default"/>
        <w:position w:val="0"/>
      </w:rPr>
    </w:lvl>
    <w:lvl w:ilvl="1">
      <w:start w:val="1"/>
      <w:numFmt w:val="lowerLetter"/>
      <w:lvlText w:val="%2."/>
      <w:lvlJc w:val="left"/>
      <w:pPr>
        <w:tabs>
          <w:tab w:val="num" w:pos="360"/>
        </w:tabs>
        <w:ind w:left="360" w:firstLine="1800"/>
      </w:pPr>
      <w:rPr>
        <w:rFonts w:cs="Times New Roman" w:hint="default"/>
        <w:position w:val="0"/>
      </w:rPr>
    </w:lvl>
    <w:lvl w:ilvl="2">
      <w:start w:val="1"/>
      <w:numFmt w:val="lowerRoman"/>
      <w:lvlText w:val="%3."/>
      <w:lvlJc w:val="left"/>
      <w:pPr>
        <w:tabs>
          <w:tab w:val="num" w:pos="296"/>
        </w:tabs>
        <w:ind w:left="296" w:firstLine="2584"/>
      </w:pPr>
      <w:rPr>
        <w:rFonts w:cs="Times New Roman" w:hint="default"/>
        <w:position w:val="0"/>
      </w:rPr>
    </w:lvl>
    <w:lvl w:ilvl="3">
      <w:start w:val="1"/>
      <w:numFmt w:val="decimal"/>
      <w:lvlText w:val="%4."/>
      <w:lvlJc w:val="left"/>
      <w:pPr>
        <w:tabs>
          <w:tab w:val="num" w:pos="360"/>
        </w:tabs>
        <w:ind w:left="360" w:firstLine="3240"/>
      </w:pPr>
      <w:rPr>
        <w:rFonts w:cs="Times New Roman" w:hint="default"/>
        <w:position w:val="0"/>
      </w:rPr>
    </w:lvl>
    <w:lvl w:ilvl="4">
      <w:start w:val="1"/>
      <w:numFmt w:val="lowerLetter"/>
      <w:lvlText w:val="%5."/>
      <w:lvlJc w:val="left"/>
      <w:pPr>
        <w:tabs>
          <w:tab w:val="num" w:pos="360"/>
        </w:tabs>
        <w:ind w:left="360" w:firstLine="3960"/>
      </w:pPr>
      <w:rPr>
        <w:rFonts w:cs="Times New Roman" w:hint="default"/>
        <w:position w:val="0"/>
      </w:rPr>
    </w:lvl>
    <w:lvl w:ilvl="5">
      <w:start w:val="1"/>
      <w:numFmt w:val="lowerRoman"/>
      <w:lvlText w:val="%6."/>
      <w:lvlJc w:val="left"/>
      <w:pPr>
        <w:tabs>
          <w:tab w:val="num" w:pos="296"/>
        </w:tabs>
        <w:ind w:left="296" w:firstLine="4744"/>
      </w:pPr>
      <w:rPr>
        <w:rFonts w:cs="Times New Roman" w:hint="default"/>
        <w:position w:val="0"/>
      </w:rPr>
    </w:lvl>
    <w:lvl w:ilvl="6">
      <w:start w:val="1"/>
      <w:numFmt w:val="decimal"/>
      <w:lvlText w:val="%7."/>
      <w:lvlJc w:val="left"/>
      <w:pPr>
        <w:tabs>
          <w:tab w:val="num" w:pos="360"/>
        </w:tabs>
        <w:ind w:left="360" w:firstLine="5400"/>
      </w:pPr>
      <w:rPr>
        <w:rFonts w:cs="Times New Roman" w:hint="default"/>
        <w:position w:val="0"/>
      </w:rPr>
    </w:lvl>
    <w:lvl w:ilvl="7">
      <w:start w:val="1"/>
      <w:numFmt w:val="lowerLetter"/>
      <w:lvlText w:val="%8."/>
      <w:lvlJc w:val="left"/>
      <w:pPr>
        <w:tabs>
          <w:tab w:val="num" w:pos="360"/>
        </w:tabs>
        <w:ind w:left="360" w:firstLine="6120"/>
      </w:pPr>
      <w:rPr>
        <w:rFonts w:cs="Times New Roman" w:hint="default"/>
        <w:position w:val="0"/>
      </w:rPr>
    </w:lvl>
    <w:lvl w:ilvl="8">
      <w:start w:val="1"/>
      <w:numFmt w:val="lowerRoman"/>
      <w:lvlText w:val="%9."/>
      <w:lvlJc w:val="left"/>
      <w:pPr>
        <w:tabs>
          <w:tab w:val="num" w:pos="296"/>
        </w:tabs>
        <w:ind w:left="296" w:firstLine="6904"/>
      </w:pPr>
      <w:rPr>
        <w:rFonts w:cs="Times New Roman" w:hint="default"/>
        <w:position w:val="0"/>
      </w:rPr>
    </w:lvl>
  </w:abstractNum>
  <w:abstractNum w:abstractNumId="1">
    <w:nsid w:val="00000003"/>
    <w:multiLevelType w:val="multilevel"/>
    <w:tmpl w:val="894EE875"/>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00000004"/>
    <w:multiLevelType w:val="multilevel"/>
    <w:tmpl w:val="894EE876"/>
    <w:lvl w:ilvl="0">
      <w:start w:val="1"/>
      <w:numFmt w:val="bullet"/>
      <w:lvlText w:val="•"/>
      <w:lvlJc w:val="left"/>
      <w:pPr>
        <w:tabs>
          <w:tab w:val="num" w:pos="393"/>
        </w:tabs>
        <w:ind w:left="393"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3">
    <w:nsid w:val="00000006"/>
    <w:multiLevelType w:val="multilevel"/>
    <w:tmpl w:val="894EE8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16E030C"/>
    <w:multiLevelType w:val="hybridMultilevel"/>
    <w:tmpl w:val="18B42A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B07E92"/>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17F700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8C60134"/>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2C4040BA"/>
    <w:multiLevelType w:val="multilevel"/>
    <w:tmpl w:val="FFFFFFFF"/>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2FE6D30"/>
    <w:multiLevelType w:val="hybridMultilevel"/>
    <w:tmpl w:val="19E4A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C5435"/>
    <w:multiLevelType w:val="hybridMultilevel"/>
    <w:tmpl w:val="D1D6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8802B6"/>
    <w:multiLevelType w:val="multilevel"/>
    <w:tmpl w:val="FFFFFFFF"/>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2">
    <w:nsid w:val="485106B0"/>
    <w:multiLevelType w:val="multilevel"/>
    <w:tmpl w:val="4678C84C"/>
    <w:lvl w:ilvl="0">
      <w:start w:val="1"/>
      <w:numFmt w:val="bullet"/>
      <w:lvlText w:val=""/>
      <w:lvlJc w:val="left"/>
      <w:pPr>
        <w:ind w:left="1069" w:hanging="360"/>
      </w:pPr>
      <w:rPr>
        <w:rFonts w:ascii="Symbol" w:hAnsi="Symbol" w:hint="default"/>
      </w:rPr>
    </w:lvl>
    <w:lvl w:ilvl="1">
      <w:start w:val="1"/>
      <w:numFmt w:val="lowerLetter"/>
      <w:lvlText w:val="%2."/>
      <w:lvlJc w:val="left"/>
      <w:pPr>
        <w:ind w:left="1750" w:hanging="360"/>
      </w:pPr>
      <w:rPr>
        <w:rFonts w:cs="Times New Roman"/>
      </w:rPr>
    </w:lvl>
    <w:lvl w:ilvl="2">
      <w:start w:val="1"/>
      <w:numFmt w:val="lowerRoman"/>
      <w:lvlText w:val="%2.%3."/>
      <w:lvlJc w:val="right"/>
      <w:pPr>
        <w:ind w:left="2470" w:hanging="180"/>
      </w:pPr>
      <w:rPr>
        <w:rFonts w:cs="Times New Roman"/>
      </w:rPr>
    </w:lvl>
    <w:lvl w:ilvl="3">
      <w:start w:val="1"/>
      <w:numFmt w:val="decimal"/>
      <w:lvlText w:val="%2.%3.%4."/>
      <w:lvlJc w:val="left"/>
      <w:pPr>
        <w:ind w:left="3190" w:hanging="360"/>
      </w:pPr>
      <w:rPr>
        <w:rFonts w:cs="Times New Roman"/>
      </w:rPr>
    </w:lvl>
    <w:lvl w:ilvl="4">
      <w:start w:val="1"/>
      <w:numFmt w:val="lowerLetter"/>
      <w:lvlText w:val="%2.%3.%4.%5."/>
      <w:lvlJc w:val="left"/>
      <w:pPr>
        <w:ind w:left="3910" w:hanging="360"/>
      </w:pPr>
      <w:rPr>
        <w:rFonts w:cs="Times New Roman"/>
      </w:rPr>
    </w:lvl>
    <w:lvl w:ilvl="5">
      <w:start w:val="1"/>
      <w:numFmt w:val="lowerRoman"/>
      <w:lvlText w:val="%2.%3.%4.%5.%6."/>
      <w:lvlJc w:val="right"/>
      <w:pPr>
        <w:ind w:left="4630" w:hanging="180"/>
      </w:pPr>
      <w:rPr>
        <w:rFonts w:cs="Times New Roman"/>
      </w:rPr>
    </w:lvl>
    <w:lvl w:ilvl="6">
      <w:start w:val="1"/>
      <w:numFmt w:val="decimal"/>
      <w:lvlText w:val="%2.%3.%4.%5.%6.%7."/>
      <w:lvlJc w:val="left"/>
      <w:pPr>
        <w:ind w:left="5350" w:hanging="360"/>
      </w:pPr>
      <w:rPr>
        <w:rFonts w:cs="Times New Roman"/>
      </w:rPr>
    </w:lvl>
    <w:lvl w:ilvl="7">
      <w:start w:val="1"/>
      <w:numFmt w:val="lowerLetter"/>
      <w:lvlText w:val="%2.%3.%4.%5.%6.%7.%8."/>
      <w:lvlJc w:val="left"/>
      <w:pPr>
        <w:ind w:left="6070" w:hanging="360"/>
      </w:pPr>
      <w:rPr>
        <w:rFonts w:cs="Times New Roman"/>
      </w:rPr>
    </w:lvl>
    <w:lvl w:ilvl="8">
      <w:start w:val="1"/>
      <w:numFmt w:val="lowerRoman"/>
      <w:lvlText w:val="%2.%3.%4.%5.%6.%7.%8.%9."/>
      <w:lvlJc w:val="right"/>
      <w:pPr>
        <w:ind w:left="6790" w:hanging="180"/>
      </w:pPr>
      <w:rPr>
        <w:rFonts w:cs="Times New Roman"/>
      </w:rPr>
    </w:lvl>
  </w:abstractNum>
  <w:abstractNum w:abstractNumId="13">
    <w:nsid w:val="4A4C108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AAA145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B7E69B9"/>
    <w:multiLevelType w:val="multilevel"/>
    <w:tmpl w:val="4678C84C"/>
    <w:lvl w:ilvl="0">
      <w:start w:val="1"/>
      <w:numFmt w:val="bullet"/>
      <w:lvlText w:val=""/>
      <w:lvlJc w:val="left"/>
      <w:pPr>
        <w:ind w:left="1069" w:hanging="360"/>
      </w:pPr>
      <w:rPr>
        <w:rFonts w:ascii="Symbol" w:hAnsi="Symbol" w:hint="default"/>
      </w:rPr>
    </w:lvl>
    <w:lvl w:ilvl="1">
      <w:start w:val="1"/>
      <w:numFmt w:val="lowerLetter"/>
      <w:lvlText w:val="%2."/>
      <w:lvlJc w:val="left"/>
      <w:pPr>
        <w:ind w:left="1750" w:hanging="360"/>
      </w:pPr>
      <w:rPr>
        <w:rFonts w:cs="Times New Roman"/>
      </w:rPr>
    </w:lvl>
    <w:lvl w:ilvl="2">
      <w:start w:val="1"/>
      <w:numFmt w:val="lowerRoman"/>
      <w:lvlText w:val="%2.%3."/>
      <w:lvlJc w:val="right"/>
      <w:pPr>
        <w:ind w:left="2470" w:hanging="180"/>
      </w:pPr>
      <w:rPr>
        <w:rFonts w:cs="Times New Roman"/>
      </w:rPr>
    </w:lvl>
    <w:lvl w:ilvl="3">
      <w:start w:val="1"/>
      <w:numFmt w:val="decimal"/>
      <w:lvlText w:val="%2.%3.%4."/>
      <w:lvlJc w:val="left"/>
      <w:pPr>
        <w:ind w:left="3190" w:hanging="360"/>
      </w:pPr>
      <w:rPr>
        <w:rFonts w:cs="Times New Roman"/>
      </w:rPr>
    </w:lvl>
    <w:lvl w:ilvl="4">
      <w:start w:val="1"/>
      <w:numFmt w:val="lowerLetter"/>
      <w:lvlText w:val="%2.%3.%4.%5."/>
      <w:lvlJc w:val="left"/>
      <w:pPr>
        <w:ind w:left="3910" w:hanging="360"/>
      </w:pPr>
      <w:rPr>
        <w:rFonts w:cs="Times New Roman"/>
      </w:rPr>
    </w:lvl>
    <w:lvl w:ilvl="5">
      <w:start w:val="1"/>
      <w:numFmt w:val="lowerRoman"/>
      <w:lvlText w:val="%2.%3.%4.%5.%6."/>
      <w:lvlJc w:val="right"/>
      <w:pPr>
        <w:ind w:left="4630" w:hanging="180"/>
      </w:pPr>
      <w:rPr>
        <w:rFonts w:cs="Times New Roman"/>
      </w:rPr>
    </w:lvl>
    <w:lvl w:ilvl="6">
      <w:start w:val="1"/>
      <w:numFmt w:val="decimal"/>
      <w:lvlText w:val="%2.%3.%4.%5.%6.%7."/>
      <w:lvlJc w:val="left"/>
      <w:pPr>
        <w:ind w:left="5350" w:hanging="360"/>
      </w:pPr>
      <w:rPr>
        <w:rFonts w:cs="Times New Roman"/>
      </w:rPr>
    </w:lvl>
    <w:lvl w:ilvl="7">
      <w:start w:val="1"/>
      <w:numFmt w:val="lowerLetter"/>
      <w:lvlText w:val="%2.%3.%4.%5.%6.%7.%8."/>
      <w:lvlJc w:val="left"/>
      <w:pPr>
        <w:ind w:left="6070" w:hanging="360"/>
      </w:pPr>
      <w:rPr>
        <w:rFonts w:cs="Times New Roman"/>
      </w:rPr>
    </w:lvl>
    <w:lvl w:ilvl="8">
      <w:start w:val="1"/>
      <w:numFmt w:val="lowerRoman"/>
      <w:lvlText w:val="%2.%3.%4.%5.%6.%7.%8.%9."/>
      <w:lvlJc w:val="right"/>
      <w:pPr>
        <w:ind w:left="6790" w:hanging="180"/>
      </w:pPr>
      <w:rPr>
        <w:rFonts w:cs="Times New Roman"/>
      </w:rPr>
    </w:lvl>
  </w:abstractNum>
  <w:abstractNum w:abstractNumId="16">
    <w:nsid w:val="4D707EB5"/>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502445B8"/>
    <w:multiLevelType w:val="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5C9174E2"/>
    <w:multiLevelType w:val="hybridMultilevel"/>
    <w:tmpl w:val="A60E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67AD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0">
    <w:nsid w:val="612819FD"/>
    <w:multiLevelType w:val="hybridMultilevel"/>
    <w:tmpl w:val="6C42BB5C"/>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21">
    <w:nsid w:val="61C634B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2">
    <w:nsid w:val="62FB0410"/>
    <w:multiLevelType w:val="multilevel"/>
    <w:tmpl w:val="FFFFFFFF"/>
    <w:lvl w:ilvl="0">
      <w:start w:val="1"/>
      <w:numFmt w:val="bullet"/>
      <w:lvlText w:val="o"/>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3E1793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C582D2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C7C0FA5"/>
    <w:multiLevelType w:val="multilevel"/>
    <w:tmpl w:val="FFFFFFFF"/>
    <w:lvl w:ilvl="0">
      <w:start w:val="1"/>
      <w:numFmt w:val="decimal"/>
      <w:lvlText w:val="%1."/>
      <w:lvlJc w:val="left"/>
      <w:pPr>
        <w:ind w:left="759"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6">
    <w:nsid w:val="750E7A08"/>
    <w:multiLevelType w:val="hybridMultilevel"/>
    <w:tmpl w:val="614AD0D0"/>
    <w:lvl w:ilvl="0" w:tplc="7BB8CEE8">
      <w:start w:val="1"/>
      <w:numFmt w:val="decimal"/>
      <w:lvlText w:val="%1."/>
      <w:lvlJc w:val="left"/>
      <w:pPr>
        <w:ind w:left="360" w:hanging="360"/>
      </w:pPr>
      <w:rPr>
        <w:rFonts w:ascii="Palatino Linotype" w:hAnsi="Palatino Linotype" w:cs="Palatino Linotype" w:hint="default"/>
        <w:sz w:val="26"/>
        <w:szCs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77B36548"/>
    <w:multiLevelType w:val="multilevel"/>
    <w:tmpl w:val="A8763FA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8">
    <w:nsid w:val="78FF279D"/>
    <w:multiLevelType w:val="multilevel"/>
    <w:tmpl w:val="FFFFFFFF"/>
    <w:lvl w:ilvl="0">
      <w:start w:val="1"/>
      <w:numFmt w:val="decimal"/>
      <w:lvlText w:val="%1)"/>
      <w:lvlJc w:val="left"/>
      <w:pPr>
        <w:ind w:left="405" w:hanging="360"/>
      </w:pPr>
      <w:rPr>
        <w:rFonts w:cs="Times New Roman"/>
      </w:rPr>
    </w:lvl>
    <w:lvl w:ilvl="1">
      <w:start w:val="1"/>
      <w:numFmt w:val="lowerLetter"/>
      <w:lvlText w:val="%2."/>
      <w:lvlJc w:val="left"/>
      <w:pPr>
        <w:ind w:left="1125" w:hanging="360"/>
      </w:pPr>
      <w:rPr>
        <w:rFonts w:cs="Times New Roman"/>
      </w:rPr>
    </w:lvl>
    <w:lvl w:ilvl="2">
      <w:start w:val="1"/>
      <w:numFmt w:val="lowerRoman"/>
      <w:lvlText w:val="%2.%3."/>
      <w:lvlJc w:val="right"/>
      <w:pPr>
        <w:ind w:left="1845" w:hanging="180"/>
      </w:pPr>
      <w:rPr>
        <w:rFonts w:cs="Times New Roman"/>
      </w:rPr>
    </w:lvl>
    <w:lvl w:ilvl="3">
      <w:start w:val="1"/>
      <w:numFmt w:val="decimal"/>
      <w:lvlText w:val="%2.%3.%4."/>
      <w:lvlJc w:val="left"/>
      <w:pPr>
        <w:ind w:left="2565" w:hanging="360"/>
      </w:pPr>
      <w:rPr>
        <w:rFonts w:cs="Times New Roman"/>
      </w:rPr>
    </w:lvl>
    <w:lvl w:ilvl="4">
      <w:start w:val="1"/>
      <w:numFmt w:val="lowerLetter"/>
      <w:lvlText w:val="%2.%3.%4.%5."/>
      <w:lvlJc w:val="left"/>
      <w:pPr>
        <w:ind w:left="3285" w:hanging="360"/>
      </w:pPr>
      <w:rPr>
        <w:rFonts w:cs="Times New Roman"/>
      </w:rPr>
    </w:lvl>
    <w:lvl w:ilvl="5">
      <w:start w:val="1"/>
      <w:numFmt w:val="lowerRoman"/>
      <w:lvlText w:val="%2.%3.%4.%5.%6."/>
      <w:lvlJc w:val="right"/>
      <w:pPr>
        <w:ind w:left="4005" w:hanging="180"/>
      </w:pPr>
      <w:rPr>
        <w:rFonts w:cs="Times New Roman"/>
      </w:rPr>
    </w:lvl>
    <w:lvl w:ilvl="6">
      <w:start w:val="1"/>
      <w:numFmt w:val="decimal"/>
      <w:lvlText w:val="%2.%3.%4.%5.%6.%7."/>
      <w:lvlJc w:val="left"/>
      <w:pPr>
        <w:ind w:left="4725" w:hanging="360"/>
      </w:pPr>
      <w:rPr>
        <w:rFonts w:cs="Times New Roman"/>
      </w:rPr>
    </w:lvl>
    <w:lvl w:ilvl="7">
      <w:start w:val="1"/>
      <w:numFmt w:val="lowerLetter"/>
      <w:lvlText w:val="%2.%3.%4.%5.%6.%7.%8."/>
      <w:lvlJc w:val="left"/>
      <w:pPr>
        <w:ind w:left="5445" w:hanging="360"/>
      </w:pPr>
      <w:rPr>
        <w:rFonts w:cs="Times New Roman"/>
      </w:rPr>
    </w:lvl>
    <w:lvl w:ilvl="8">
      <w:start w:val="1"/>
      <w:numFmt w:val="lowerRoman"/>
      <w:lvlText w:val="%2.%3.%4.%5.%6.%7.%8.%9."/>
      <w:lvlJc w:val="right"/>
      <w:pPr>
        <w:ind w:left="6165" w:hanging="180"/>
      </w:pPr>
      <w:rPr>
        <w:rFonts w:cs="Times New Roman"/>
      </w:rPr>
    </w:lvl>
  </w:abstractNum>
  <w:abstractNum w:abstractNumId="29">
    <w:nsid w:val="7AF715CE"/>
    <w:multiLevelType w:val="hybridMultilevel"/>
    <w:tmpl w:val="569C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471A12"/>
    <w:multiLevelType w:val="multilevel"/>
    <w:tmpl w:val="FFFFFFFF"/>
    <w:lvl w:ilvl="0">
      <w:start w:val="1"/>
      <w:numFmt w:val="bullet"/>
      <w:lvlText w:val=""/>
      <w:lvlJc w:val="left"/>
      <w:pPr>
        <w:ind w:left="1548" w:hanging="360"/>
      </w:pPr>
      <w:rPr>
        <w:rFonts w:ascii="Symbol" w:hAnsi="Symbol" w:hint="default"/>
      </w:rPr>
    </w:lvl>
    <w:lvl w:ilvl="1">
      <w:start w:val="1"/>
      <w:numFmt w:val="bullet"/>
      <w:lvlText w:val="o"/>
      <w:lvlJc w:val="left"/>
      <w:pPr>
        <w:ind w:left="2268" w:hanging="360"/>
      </w:pPr>
      <w:rPr>
        <w:rFonts w:ascii="Courier New" w:hAnsi="Courier New" w:hint="default"/>
      </w:rPr>
    </w:lvl>
    <w:lvl w:ilvl="2">
      <w:start w:val="1"/>
      <w:numFmt w:val="bullet"/>
      <w:lvlText w:val=""/>
      <w:lvlJc w:val="left"/>
      <w:pPr>
        <w:ind w:left="2988" w:hanging="360"/>
      </w:pPr>
      <w:rPr>
        <w:rFonts w:ascii="Wingdings" w:hAnsi="Wingdings" w:hint="default"/>
      </w:rPr>
    </w:lvl>
    <w:lvl w:ilvl="3">
      <w:start w:val="1"/>
      <w:numFmt w:val="bullet"/>
      <w:lvlText w:val=""/>
      <w:lvlJc w:val="left"/>
      <w:pPr>
        <w:ind w:left="3708" w:hanging="360"/>
      </w:pPr>
      <w:rPr>
        <w:rFonts w:ascii="Symbol" w:hAnsi="Symbol" w:hint="default"/>
      </w:rPr>
    </w:lvl>
    <w:lvl w:ilvl="4">
      <w:start w:val="1"/>
      <w:numFmt w:val="bullet"/>
      <w:lvlText w:val="o"/>
      <w:lvlJc w:val="left"/>
      <w:pPr>
        <w:ind w:left="4428" w:hanging="360"/>
      </w:pPr>
      <w:rPr>
        <w:rFonts w:ascii="Courier New" w:hAnsi="Courier New" w:hint="default"/>
      </w:rPr>
    </w:lvl>
    <w:lvl w:ilvl="5">
      <w:start w:val="1"/>
      <w:numFmt w:val="bullet"/>
      <w:lvlText w:val=""/>
      <w:lvlJc w:val="left"/>
      <w:pPr>
        <w:ind w:left="5148" w:hanging="360"/>
      </w:pPr>
      <w:rPr>
        <w:rFonts w:ascii="Wingdings" w:hAnsi="Wingdings" w:hint="default"/>
      </w:rPr>
    </w:lvl>
    <w:lvl w:ilvl="6">
      <w:start w:val="1"/>
      <w:numFmt w:val="bullet"/>
      <w:lvlText w:val=""/>
      <w:lvlJc w:val="left"/>
      <w:pPr>
        <w:ind w:left="5868" w:hanging="360"/>
      </w:pPr>
      <w:rPr>
        <w:rFonts w:ascii="Symbol" w:hAnsi="Symbol" w:hint="default"/>
      </w:rPr>
    </w:lvl>
    <w:lvl w:ilvl="7">
      <w:start w:val="1"/>
      <w:numFmt w:val="bullet"/>
      <w:lvlText w:val="o"/>
      <w:lvlJc w:val="left"/>
      <w:pPr>
        <w:ind w:left="6588" w:hanging="360"/>
      </w:pPr>
      <w:rPr>
        <w:rFonts w:ascii="Courier New" w:hAnsi="Courier New" w:hint="default"/>
      </w:rPr>
    </w:lvl>
    <w:lvl w:ilvl="8">
      <w:start w:val="1"/>
      <w:numFmt w:val="bullet"/>
      <w:lvlText w:val=""/>
      <w:lvlJc w:val="left"/>
      <w:pPr>
        <w:ind w:left="7308" w:hanging="360"/>
      </w:pPr>
      <w:rPr>
        <w:rFonts w:ascii="Wingdings" w:hAnsi="Wingdings" w:hint="default"/>
      </w:rPr>
    </w:lvl>
  </w:abstractNum>
  <w:num w:numId="1">
    <w:abstractNumId w:val="19"/>
  </w:num>
  <w:num w:numId="2">
    <w:abstractNumId w:val="16"/>
  </w:num>
  <w:num w:numId="3">
    <w:abstractNumId w:val="7"/>
  </w:num>
  <w:num w:numId="4">
    <w:abstractNumId w:val="17"/>
  </w:num>
  <w:num w:numId="5">
    <w:abstractNumId w:val="25"/>
  </w:num>
  <w:num w:numId="6">
    <w:abstractNumId w:val="21"/>
  </w:num>
  <w:num w:numId="7">
    <w:abstractNumId w:val="28"/>
  </w:num>
  <w:num w:numId="8">
    <w:abstractNumId w:val="22"/>
  </w:num>
  <w:num w:numId="9">
    <w:abstractNumId w:val="30"/>
  </w:num>
  <w:num w:numId="10">
    <w:abstractNumId w:val="14"/>
  </w:num>
  <w:num w:numId="11">
    <w:abstractNumId w:val="5"/>
  </w:num>
  <w:num w:numId="12">
    <w:abstractNumId w:val="24"/>
  </w:num>
  <w:num w:numId="13">
    <w:abstractNumId w:val="6"/>
  </w:num>
  <w:num w:numId="14">
    <w:abstractNumId w:val="13"/>
  </w:num>
  <w:num w:numId="15">
    <w:abstractNumId w:val="8"/>
  </w:num>
  <w:num w:numId="16">
    <w:abstractNumId w:val="23"/>
  </w:num>
  <w:num w:numId="17">
    <w:abstractNumId w:val="11"/>
  </w:num>
  <w:num w:numId="18">
    <w:abstractNumId w:val="29"/>
  </w:num>
  <w:num w:numId="19">
    <w:abstractNumId w:val="0"/>
  </w:num>
  <w:num w:numId="20">
    <w:abstractNumId w:val="1"/>
  </w:num>
  <w:num w:numId="21">
    <w:abstractNumId w:val="2"/>
  </w:num>
  <w:num w:numId="22">
    <w:abstractNumId w:val="3"/>
  </w:num>
  <w:num w:numId="23">
    <w:abstractNumId w:val="15"/>
  </w:num>
  <w:num w:numId="24">
    <w:abstractNumId w:val="12"/>
  </w:num>
  <w:num w:numId="25">
    <w:abstractNumId w:val="20"/>
  </w:num>
  <w:num w:numId="26">
    <w:abstractNumId w:val="9"/>
  </w:num>
  <w:num w:numId="27">
    <w:abstractNumId w:val="10"/>
  </w:num>
  <w:num w:numId="28">
    <w:abstractNumId w:val="4"/>
  </w:num>
  <w:num w:numId="29">
    <w:abstractNumId w:val="26"/>
  </w:num>
  <w:num w:numId="30">
    <w:abstractNumId w:val="1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EB"/>
    <w:rsid w:val="00001BBE"/>
    <w:rsid w:val="00004CAA"/>
    <w:rsid w:val="00010963"/>
    <w:rsid w:val="00017150"/>
    <w:rsid w:val="000260D3"/>
    <w:rsid w:val="00027056"/>
    <w:rsid w:val="000436D9"/>
    <w:rsid w:val="000475FF"/>
    <w:rsid w:val="00050799"/>
    <w:rsid w:val="00055AB9"/>
    <w:rsid w:val="00061907"/>
    <w:rsid w:val="00064418"/>
    <w:rsid w:val="000660AF"/>
    <w:rsid w:val="00076E2B"/>
    <w:rsid w:val="00083A6C"/>
    <w:rsid w:val="00087736"/>
    <w:rsid w:val="00095A5E"/>
    <w:rsid w:val="00096F7A"/>
    <w:rsid w:val="000A1255"/>
    <w:rsid w:val="000B4FA6"/>
    <w:rsid w:val="000C2C64"/>
    <w:rsid w:val="000C6CBA"/>
    <w:rsid w:val="000F46DC"/>
    <w:rsid w:val="00121810"/>
    <w:rsid w:val="00133987"/>
    <w:rsid w:val="001402C7"/>
    <w:rsid w:val="00144280"/>
    <w:rsid w:val="00153B3F"/>
    <w:rsid w:val="00180A4E"/>
    <w:rsid w:val="00183DD9"/>
    <w:rsid w:val="001854CF"/>
    <w:rsid w:val="00187C28"/>
    <w:rsid w:val="00190AF8"/>
    <w:rsid w:val="00191A32"/>
    <w:rsid w:val="0019213C"/>
    <w:rsid w:val="0019564B"/>
    <w:rsid w:val="001A6244"/>
    <w:rsid w:val="001B0D91"/>
    <w:rsid w:val="001C3439"/>
    <w:rsid w:val="001C48AD"/>
    <w:rsid w:val="001D25C4"/>
    <w:rsid w:val="001D61D6"/>
    <w:rsid w:val="001E6951"/>
    <w:rsid w:val="0020017E"/>
    <w:rsid w:val="00200210"/>
    <w:rsid w:val="00200F92"/>
    <w:rsid w:val="00205104"/>
    <w:rsid w:val="00220533"/>
    <w:rsid w:val="002358D8"/>
    <w:rsid w:val="002447CB"/>
    <w:rsid w:val="00245192"/>
    <w:rsid w:val="00261C4F"/>
    <w:rsid w:val="00266594"/>
    <w:rsid w:val="002A4B04"/>
    <w:rsid w:val="002A75CA"/>
    <w:rsid w:val="002C2A27"/>
    <w:rsid w:val="002D19FF"/>
    <w:rsid w:val="002D1B14"/>
    <w:rsid w:val="002E6194"/>
    <w:rsid w:val="002F12F4"/>
    <w:rsid w:val="00311917"/>
    <w:rsid w:val="00313631"/>
    <w:rsid w:val="003403E0"/>
    <w:rsid w:val="003667E8"/>
    <w:rsid w:val="0038091E"/>
    <w:rsid w:val="00380E88"/>
    <w:rsid w:val="00387FE1"/>
    <w:rsid w:val="00395CBE"/>
    <w:rsid w:val="003A35CA"/>
    <w:rsid w:val="003A5DBA"/>
    <w:rsid w:val="003B05EB"/>
    <w:rsid w:val="003B740E"/>
    <w:rsid w:val="003B78E8"/>
    <w:rsid w:val="003C05CF"/>
    <w:rsid w:val="003D7004"/>
    <w:rsid w:val="003E4DCE"/>
    <w:rsid w:val="003E72FF"/>
    <w:rsid w:val="003F2642"/>
    <w:rsid w:val="003F5B48"/>
    <w:rsid w:val="003F69EB"/>
    <w:rsid w:val="0041225C"/>
    <w:rsid w:val="0041334E"/>
    <w:rsid w:val="00421BCF"/>
    <w:rsid w:val="00422960"/>
    <w:rsid w:val="00426750"/>
    <w:rsid w:val="00426CB4"/>
    <w:rsid w:val="00435F7B"/>
    <w:rsid w:val="004369F0"/>
    <w:rsid w:val="004459EB"/>
    <w:rsid w:val="0044679F"/>
    <w:rsid w:val="00464330"/>
    <w:rsid w:val="00464E51"/>
    <w:rsid w:val="00475D14"/>
    <w:rsid w:val="00476EBA"/>
    <w:rsid w:val="004845B6"/>
    <w:rsid w:val="0048572C"/>
    <w:rsid w:val="00486E20"/>
    <w:rsid w:val="004A054C"/>
    <w:rsid w:val="004A1060"/>
    <w:rsid w:val="004C5493"/>
    <w:rsid w:val="004D5668"/>
    <w:rsid w:val="004E1485"/>
    <w:rsid w:val="0054744B"/>
    <w:rsid w:val="005618C2"/>
    <w:rsid w:val="00564C83"/>
    <w:rsid w:val="00567E38"/>
    <w:rsid w:val="005862C9"/>
    <w:rsid w:val="00596502"/>
    <w:rsid w:val="005A0A79"/>
    <w:rsid w:val="005A0C52"/>
    <w:rsid w:val="005A0EF5"/>
    <w:rsid w:val="005B2B2F"/>
    <w:rsid w:val="005C3FA4"/>
    <w:rsid w:val="005D4FE3"/>
    <w:rsid w:val="005E0BEE"/>
    <w:rsid w:val="005E358D"/>
    <w:rsid w:val="005F0324"/>
    <w:rsid w:val="00601ED4"/>
    <w:rsid w:val="006210EA"/>
    <w:rsid w:val="006306BA"/>
    <w:rsid w:val="00636B36"/>
    <w:rsid w:val="00666766"/>
    <w:rsid w:val="00670A5A"/>
    <w:rsid w:val="00676617"/>
    <w:rsid w:val="0068040F"/>
    <w:rsid w:val="006826D8"/>
    <w:rsid w:val="006D4D17"/>
    <w:rsid w:val="006D72E1"/>
    <w:rsid w:val="006E044B"/>
    <w:rsid w:val="007077A8"/>
    <w:rsid w:val="00724E69"/>
    <w:rsid w:val="00725B01"/>
    <w:rsid w:val="00763DCE"/>
    <w:rsid w:val="0077487B"/>
    <w:rsid w:val="00785D9C"/>
    <w:rsid w:val="007902A0"/>
    <w:rsid w:val="00791A5D"/>
    <w:rsid w:val="007C0418"/>
    <w:rsid w:val="007C3C3E"/>
    <w:rsid w:val="007D74A5"/>
    <w:rsid w:val="007E2E12"/>
    <w:rsid w:val="007E5921"/>
    <w:rsid w:val="007E6202"/>
    <w:rsid w:val="007F1006"/>
    <w:rsid w:val="007F2DA6"/>
    <w:rsid w:val="007F4339"/>
    <w:rsid w:val="00805568"/>
    <w:rsid w:val="00807E60"/>
    <w:rsid w:val="008118B3"/>
    <w:rsid w:val="00812BAD"/>
    <w:rsid w:val="00814D5F"/>
    <w:rsid w:val="00820A06"/>
    <w:rsid w:val="0082621B"/>
    <w:rsid w:val="00847CB7"/>
    <w:rsid w:val="008678A7"/>
    <w:rsid w:val="00881C55"/>
    <w:rsid w:val="008835C0"/>
    <w:rsid w:val="00891D40"/>
    <w:rsid w:val="008A11E8"/>
    <w:rsid w:val="008A7386"/>
    <w:rsid w:val="008B231A"/>
    <w:rsid w:val="008C09E9"/>
    <w:rsid w:val="008D17BD"/>
    <w:rsid w:val="008D51BB"/>
    <w:rsid w:val="008E17EA"/>
    <w:rsid w:val="008F3B22"/>
    <w:rsid w:val="009131FC"/>
    <w:rsid w:val="00914160"/>
    <w:rsid w:val="009456AC"/>
    <w:rsid w:val="00952AEF"/>
    <w:rsid w:val="0096429D"/>
    <w:rsid w:val="00966A05"/>
    <w:rsid w:val="009854D1"/>
    <w:rsid w:val="00990649"/>
    <w:rsid w:val="0099371D"/>
    <w:rsid w:val="00993976"/>
    <w:rsid w:val="00993A88"/>
    <w:rsid w:val="009A2A18"/>
    <w:rsid w:val="009C57D2"/>
    <w:rsid w:val="009C697D"/>
    <w:rsid w:val="009E234A"/>
    <w:rsid w:val="009E7817"/>
    <w:rsid w:val="00A10252"/>
    <w:rsid w:val="00A11891"/>
    <w:rsid w:val="00A25E9A"/>
    <w:rsid w:val="00A32A68"/>
    <w:rsid w:val="00A35F61"/>
    <w:rsid w:val="00A508EA"/>
    <w:rsid w:val="00A63F34"/>
    <w:rsid w:val="00A81855"/>
    <w:rsid w:val="00A82A68"/>
    <w:rsid w:val="00A83137"/>
    <w:rsid w:val="00A90F9C"/>
    <w:rsid w:val="00AA43CD"/>
    <w:rsid w:val="00AB1A0B"/>
    <w:rsid w:val="00AB6F13"/>
    <w:rsid w:val="00AB7624"/>
    <w:rsid w:val="00AD0ACA"/>
    <w:rsid w:val="00AD7CF6"/>
    <w:rsid w:val="00AE28E2"/>
    <w:rsid w:val="00AE4EC9"/>
    <w:rsid w:val="00AF4A42"/>
    <w:rsid w:val="00B03881"/>
    <w:rsid w:val="00B111BE"/>
    <w:rsid w:val="00B21747"/>
    <w:rsid w:val="00B2179E"/>
    <w:rsid w:val="00B23EC3"/>
    <w:rsid w:val="00B26242"/>
    <w:rsid w:val="00B34A90"/>
    <w:rsid w:val="00B35ABB"/>
    <w:rsid w:val="00B51442"/>
    <w:rsid w:val="00B7776D"/>
    <w:rsid w:val="00BA2474"/>
    <w:rsid w:val="00BB619F"/>
    <w:rsid w:val="00BB668D"/>
    <w:rsid w:val="00BC46E0"/>
    <w:rsid w:val="00BE1807"/>
    <w:rsid w:val="00BF4FA8"/>
    <w:rsid w:val="00C04412"/>
    <w:rsid w:val="00C04B44"/>
    <w:rsid w:val="00C360B8"/>
    <w:rsid w:val="00C4560C"/>
    <w:rsid w:val="00C50AC0"/>
    <w:rsid w:val="00C709EB"/>
    <w:rsid w:val="00C87BB3"/>
    <w:rsid w:val="00CB3EC7"/>
    <w:rsid w:val="00CB498B"/>
    <w:rsid w:val="00CC2883"/>
    <w:rsid w:val="00CC4743"/>
    <w:rsid w:val="00CC6F2C"/>
    <w:rsid w:val="00CD6EB8"/>
    <w:rsid w:val="00CE6687"/>
    <w:rsid w:val="00CF59BC"/>
    <w:rsid w:val="00D3102D"/>
    <w:rsid w:val="00D355A1"/>
    <w:rsid w:val="00D37FB9"/>
    <w:rsid w:val="00D437E2"/>
    <w:rsid w:val="00D47C86"/>
    <w:rsid w:val="00D67BC2"/>
    <w:rsid w:val="00D750C5"/>
    <w:rsid w:val="00D816F3"/>
    <w:rsid w:val="00D86176"/>
    <w:rsid w:val="00D96AFD"/>
    <w:rsid w:val="00DA2FF8"/>
    <w:rsid w:val="00DA4040"/>
    <w:rsid w:val="00DC3A79"/>
    <w:rsid w:val="00DE0C35"/>
    <w:rsid w:val="00DE0CEA"/>
    <w:rsid w:val="00E166F0"/>
    <w:rsid w:val="00E235B4"/>
    <w:rsid w:val="00E303C6"/>
    <w:rsid w:val="00E4012E"/>
    <w:rsid w:val="00E901C2"/>
    <w:rsid w:val="00E9023C"/>
    <w:rsid w:val="00E920F8"/>
    <w:rsid w:val="00EA7DF4"/>
    <w:rsid w:val="00EB397B"/>
    <w:rsid w:val="00ED5F65"/>
    <w:rsid w:val="00EE137F"/>
    <w:rsid w:val="00EE2465"/>
    <w:rsid w:val="00F01442"/>
    <w:rsid w:val="00F049C4"/>
    <w:rsid w:val="00F060B7"/>
    <w:rsid w:val="00F27C65"/>
    <w:rsid w:val="00F36962"/>
    <w:rsid w:val="00F372B2"/>
    <w:rsid w:val="00F376AF"/>
    <w:rsid w:val="00F42695"/>
    <w:rsid w:val="00F61C02"/>
    <w:rsid w:val="00F71E5B"/>
    <w:rsid w:val="00F73A61"/>
    <w:rsid w:val="00F8090D"/>
    <w:rsid w:val="00F81732"/>
    <w:rsid w:val="00F862FD"/>
    <w:rsid w:val="00F9140D"/>
    <w:rsid w:val="00F97001"/>
    <w:rsid w:val="00FA51B2"/>
    <w:rsid w:val="00FA6C90"/>
    <w:rsid w:val="00FA744F"/>
    <w:rsid w:val="00FB46A9"/>
    <w:rsid w:val="00FC0CA4"/>
    <w:rsid w:val="00FC79D7"/>
    <w:rsid w:val="00FD2B19"/>
    <w:rsid w:val="00FD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04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619F"/>
    <w:pPr>
      <w:spacing w:after="0" w:line="240" w:lineRule="auto"/>
    </w:pPr>
  </w:style>
  <w:style w:type="paragraph" w:styleId="Heading2">
    <w:name w:val="heading 2"/>
    <w:basedOn w:val="Normal"/>
    <w:next w:val="Normal"/>
    <w:link w:val="Heading2Char"/>
    <w:uiPriority w:val="9"/>
    <w:unhideWhenUsed/>
    <w:qFormat/>
    <w:rsid w:val="003119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Default"/>
    <w:next w:val="Textbody"/>
    <w:link w:val="Heading3Char"/>
    <w:uiPriority w:val="99"/>
    <w:qFormat/>
    <w:rsid w:val="003F69EB"/>
    <w:pPr>
      <w:keepNext/>
      <w:spacing w:before="240" w:after="60"/>
      <w:ind w:left="720" w:hanging="720"/>
      <w:outlineLvl w:val="2"/>
    </w:pPr>
    <w:rPr>
      <w:rFonts w:ascii="Arial" w:hAnsi="Arial" w:cs="Arial"/>
      <w:b/>
      <w:bCs/>
      <w:sz w:val="26"/>
      <w:szCs w:val="26"/>
    </w:rPr>
  </w:style>
  <w:style w:type="paragraph" w:styleId="Heading4">
    <w:name w:val="heading 4"/>
    <w:basedOn w:val="Default"/>
    <w:next w:val="Textbody"/>
    <w:link w:val="Heading4Char"/>
    <w:uiPriority w:val="99"/>
    <w:qFormat/>
    <w:rsid w:val="003F69EB"/>
    <w:pPr>
      <w:keepNext/>
      <w:spacing w:before="240" w:after="60"/>
      <w:ind w:left="864" w:hanging="864"/>
      <w:outlineLvl w:val="3"/>
    </w:pPr>
    <w:rPr>
      <w:b/>
      <w:bCs/>
      <w:sz w:val="28"/>
      <w:szCs w:val="28"/>
    </w:rPr>
  </w:style>
  <w:style w:type="paragraph" w:styleId="Heading6">
    <w:name w:val="heading 6"/>
    <w:basedOn w:val="Default"/>
    <w:next w:val="Textbody"/>
    <w:link w:val="Heading6Char"/>
    <w:uiPriority w:val="99"/>
    <w:qFormat/>
    <w:rsid w:val="003F69EB"/>
    <w:pPr>
      <w:spacing w:before="240" w:after="60"/>
      <w:ind w:left="1152" w:hanging="1152"/>
      <w:outlineLvl w:val="5"/>
    </w:pPr>
    <w:rPr>
      <w:b/>
      <w:bCs/>
      <w:sz w:val="22"/>
      <w:szCs w:val="22"/>
    </w:rPr>
  </w:style>
  <w:style w:type="paragraph" w:styleId="Heading7">
    <w:name w:val="heading 7"/>
    <w:basedOn w:val="Default"/>
    <w:next w:val="Textbody"/>
    <w:link w:val="Heading7Char"/>
    <w:uiPriority w:val="99"/>
    <w:qFormat/>
    <w:rsid w:val="003F69EB"/>
    <w:pPr>
      <w:spacing w:before="240" w:after="60"/>
      <w:ind w:left="1296" w:hanging="1296"/>
      <w:outlineLvl w:val="6"/>
    </w:pPr>
  </w:style>
  <w:style w:type="paragraph" w:styleId="Heading9">
    <w:name w:val="heading 9"/>
    <w:basedOn w:val="Default"/>
    <w:next w:val="Textbody"/>
    <w:link w:val="Heading9Char"/>
    <w:uiPriority w:val="99"/>
    <w:qFormat/>
    <w:rsid w:val="003F69EB"/>
    <w:pPr>
      <w:keepNext/>
      <w:tabs>
        <w:tab w:val="clear" w:pos="709"/>
        <w:tab w:val="left" w:pos="720"/>
        <w:tab w:val="left" w:pos="1080"/>
        <w:tab w:val="left" w:pos="1260"/>
        <w:tab w:val="left" w:pos="1440"/>
        <w:tab w:val="left" w:pos="1620"/>
        <w:tab w:val="left" w:pos="1890"/>
        <w:tab w:val="left" w:pos="4320"/>
        <w:tab w:val="left" w:pos="6570"/>
      </w:tabs>
      <w:ind w:left="1584" w:hanging="1584"/>
      <w:jc w:val="center"/>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19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B619F"/>
    <w:rPr>
      <w:rFonts w:ascii="Arial" w:hAnsi="Arial" w:cs="Arial"/>
      <w:b/>
      <w:bCs/>
      <w:sz w:val="26"/>
      <w:szCs w:val="26"/>
    </w:rPr>
  </w:style>
  <w:style w:type="character" w:customStyle="1" w:styleId="Heading4Char">
    <w:name w:val="Heading 4 Char"/>
    <w:basedOn w:val="DefaultParagraphFont"/>
    <w:link w:val="Heading4"/>
    <w:uiPriority w:val="99"/>
    <w:locked/>
    <w:rsid w:val="00BB619F"/>
    <w:rPr>
      <w:b/>
      <w:bCs/>
      <w:sz w:val="28"/>
      <w:szCs w:val="28"/>
    </w:rPr>
  </w:style>
  <w:style w:type="character" w:customStyle="1" w:styleId="Heading6Char">
    <w:name w:val="Heading 6 Char"/>
    <w:basedOn w:val="DefaultParagraphFont"/>
    <w:link w:val="Heading6"/>
    <w:uiPriority w:val="99"/>
    <w:locked/>
    <w:rsid w:val="00BB619F"/>
    <w:rPr>
      <w:b/>
      <w:bCs/>
    </w:rPr>
  </w:style>
  <w:style w:type="character" w:customStyle="1" w:styleId="Heading7Char">
    <w:name w:val="Heading 7 Char"/>
    <w:basedOn w:val="DefaultParagraphFont"/>
    <w:link w:val="Heading7"/>
    <w:uiPriority w:val="99"/>
    <w:locked/>
    <w:rsid w:val="00BB619F"/>
    <w:rPr>
      <w:sz w:val="24"/>
      <w:szCs w:val="24"/>
    </w:rPr>
  </w:style>
  <w:style w:type="character" w:customStyle="1" w:styleId="Heading9Char">
    <w:name w:val="Heading 9 Char"/>
    <w:basedOn w:val="DefaultParagraphFont"/>
    <w:link w:val="Heading9"/>
    <w:uiPriority w:val="99"/>
    <w:locked/>
    <w:rsid w:val="00BB619F"/>
    <w:rPr>
      <w:b/>
      <w:bCs/>
      <w:i/>
      <w:iCs/>
    </w:rPr>
  </w:style>
  <w:style w:type="paragraph" w:customStyle="1" w:styleId="Default">
    <w:name w:val="Default"/>
    <w:uiPriority w:val="99"/>
    <w:rsid w:val="003F69EB"/>
    <w:pPr>
      <w:tabs>
        <w:tab w:val="left" w:pos="709"/>
      </w:tabs>
      <w:suppressAutoHyphens/>
      <w:spacing w:after="0" w:line="240" w:lineRule="auto"/>
    </w:pPr>
    <w:rPr>
      <w:sz w:val="24"/>
      <w:szCs w:val="24"/>
    </w:rPr>
  </w:style>
  <w:style w:type="character" w:styleId="Emphasis">
    <w:name w:val="Emphasis"/>
    <w:basedOn w:val="DefaultParagraphFont"/>
    <w:uiPriority w:val="99"/>
    <w:qFormat/>
    <w:rsid w:val="003F69EB"/>
    <w:rPr>
      <w:rFonts w:cs="Times New Roman"/>
      <w:i/>
      <w:iCs/>
    </w:rPr>
  </w:style>
  <w:style w:type="character" w:customStyle="1" w:styleId="StrongEmphasis">
    <w:name w:val="Strong Emphasis"/>
    <w:uiPriority w:val="99"/>
    <w:rsid w:val="003F69EB"/>
    <w:rPr>
      <w:b/>
    </w:rPr>
  </w:style>
  <w:style w:type="character" w:styleId="PageNumber">
    <w:name w:val="page number"/>
    <w:basedOn w:val="DefaultParagraphFont"/>
    <w:uiPriority w:val="99"/>
    <w:rsid w:val="003F69EB"/>
    <w:rPr>
      <w:rFonts w:cs="Times New Roman"/>
    </w:rPr>
  </w:style>
  <w:style w:type="character" w:customStyle="1" w:styleId="InternetLink">
    <w:name w:val="Internet Link"/>
    <w:uiPriority w:val="99"/>
    <w:rsid w:val="003F69EB"/>
    <w:rPr>
      <w:color w:val="0000FF"/>
      <w:u w:val="single"/>
      <w:lang w:val="en-US" w:eastAsia="en-US"/>
    </w:rPr>
  </w:style>
  <w:style w:type="character" w:styleId="CommentReference">
    <w:name w:val="annotation reference"/>
    <w:basedOn w:val="DefaultParagraphFont"/>
    <w:uiPriority w:val="99"/>
    <w:semiHidden/>
    <w:rsid w:val="003F69EB"/>
    <w:rPr>
      <w:rFonts w:cs="Times New Roman"/>
    </w:rPr>
  </w:style>
  <w:style w:type="character" w:customStyle="1" w:styleId="CommentTextChar">
    <w:name w:val="Comment Text Char"/>
    <w:uiPriority w:val="99"/>
    <w:rsid w:val="003F69EB"/>
  </w:style>
  <w:style w:type="character" w:customStyle="1" w:styleId="BodyTextChar">
    <w:name w:val="Body Text Char"/>
    <w:uiPriority w:val="99"/>
    <w:rsid w:val="003F69EB"/>
  </w:style>
  <w:style w:type="character" w:customStyle="1" w:styleId="CommentSubjectChar">
    <w:name w:val="Comment Subject Char"/>
    <w:basedOn w:val="CommentTextChar"/>
    <w:uiPriority w:val="99"/>
    <w:rsid w:val="003F69EB"/>
    <w:rPr>
      <w:rFonts w:cs="Times New Roman"/>
    </w:rPr>
  </w:style>
  <w:style w:type="character" w:customStyle="1" w:styleId="ListLabel1">
    <w:name w:val="ListLabel 1"/>
    <w:uiPriority w:val="99"/>
    <w:rsid w:val="003F69EB"/>
  </w:style>
  <w:style w:type="character" w:customStyle="1" w:styleId="ListLabel2">
    <w:name w:val="ListLabel 2"/>
    <w:uiPriority w:val="99"/>
    <w:rsid w:val="003F69EB"/>
    <w:rPr>
      <w:sz w:val="20"/>
    </w:rPr>
  </w:style>
  <w:style w:type="character" w:customStyle="1" w:styleId="ListLabel3">
    <w:name w:val="ListLabel 3"/>
    <w:uiPriority w:val="99"/>
    <w:rsid w:val="003F69EB"/>
    <w:rPr>
      <w:sz w:val="24"/>
    </w:rPr>
  </w:style>
  <w:style w:type="character" w:customStyle="1" w:styleId="ListLabel4">
    <w:name w:val="ListLabel 4"/>
    <w:uiPriority w:val="99"/>
    <w:rsid w:val="003F69EB"/>
    <w:rPr>
      <w:b/>
    </w:rPr>
  </w:style>
  <w:style w:type="paragraph" w:customStyle="1" w:styleId="Heading">
    <w:name w:val="Heading"/>
    <w:basedOn w:val="Default"/>
    <w:next w:val="Textbody"/>
    <w:uiPriority w:val="99"/>
    <w:rsid w:val="003F69EB"/>
    <w:pPr>
      <w:keepNext/>
      <w:spacing w:before="240" w:after="120"/>
    </w:pPr>
    <w:rPr>
      <w:rFonts w:ascii="Arial" w:hAnsi="Arial" w:cs="Arial"/>
      <w:sz w:val="28"/>
      <w:szCs w:val="28"/>
    </w:rPr>
  </w:style>
  <w:style w:type="paragraph" w:customStyle="1" w:styleId="Textbody">
    <w:name w:val="Text body"/>
    <w:basedOn w:val="Default"/>
    <w:uiPriority w:val="99"/>
    <w:rsid w:val="003F69EB"/>
    <w:pPr>
      <w:spacing w:after="120"/>
    </w:pPr>
  </w:style>
  <w:style w:type="paragraph" w:styleId="List">
    <w:name w:val="List"/>
    <w:basedOn w:val="Textbody"/>
    <w:uiPriority w:val="99"/>
    <w:rsid w:val="003F69EB"/>
  </w:style>
  <w:style w:type="paragraph" w:styleId="Caption">
    <w:name w:val="caption"/>
    <w:basedOn w:val="Default"/>
    <w:uiPriority w:val="99"/>
    <w:qFormat/>
    <w:rsid w:val="003F69EB"/>
    <w:pPr>
      <w:suppressLineNumbers/>
      <w:spacing w:before="120" w:after="120"/>
    </w:pPr>
    <w:rPr>
      <w:i/>
      <w:iCs/>
    </w:rPr>
  </w:style>
  <w:style w:type="paragraph" w:customStyle="1" w:styleId="Index">
    <w:name w:val="Index"/>
    <w:basedOn w:val="Default"/>
    <w:uiPriority w:val="99"/>
    <w:rsid w:val="003F69EB"/>
    <w:pPr>
      <w:suppressLineNumbers/>
    </w:pPr>
  </w:style>
  <w:style w:type="paragraph" w:styleId="BalloonText">
    <w:name w:val="Balloon Text"/>
    <w:basedOn w:val="Default"/>
    <w:link w:val="BalloonTextChar"/>
    <w:uiPriority w:val="99"/>
    <w:semiHidden/>
    <w:rsid w:val="003F69EB"/>
  </w:style>
  <w:style w:type="character" w:customStyle="1" w:styleId="BalloonTextChar">
    <w:name w:val="Balloon Text Char"/>
    <w:basedOn w:val="DefaultParagraphFont"/>
    <w:link w:val="BalloonText"/>
    <w:uiPriority w:val="99"/>
    <w:semiHidden/>
    <w:locked/>
    <w:rsid w:val="00BB619F"/>
    <w:rPr>
      <w:rFonts w:ascii="Tahoma" w:hAnsi="Tahoma" w:cs="Tahoma"/>
      <w:sz w:val="16"/>
      <w:szCs w:val="16"/>
    </w:rPr>
  </w:style>
  <w:style w:type="paragraph" w:styleId="NormalWeb">
    <w:name w:val="Normal (Web)"/>
    <w:basedOn w:val="Default"/>
    <w:uiPriority w:val="99"/>
    <w:rsid w:val="003F69EB"/>
  </w:style>
  <w:style w:type="paragraph" w:styleId="Header">
    <w:name w:val="header"/>
    <w:basedOn w:val="Default"/>
    <w:link w:val="HeaderChar"/>
    <w:uiPriority w:val="99"/>
    <w:rsid w:val="003F69EB"/>
    <w:pPr>
      <w:suppressLineNumbers/>
      <w:tabs>
        <w:tab w:val="center" w:pos="4320"/>
        <w:tab w:val="right" w:pos="8640"/>
      </w:tabs>
    </w:pPr>
  </w:style>
  <w:style w:type="character" w:customStyle="1" w:styleId="HeaderChar">
    <w:name w:val="Header Char"/>
    <w:basedOn w:val="DefaultParagraphFont"/>
    <w:link w:val="Header"/>
    <w:uiPriority w:val="99"/>
    <w:locked/>
    <w:rsid w:val="00BB619F"/>
    <w:rPr>
      <w:rFonts w:cs="Calibri"/>
    </w:rPr>
  </w:style>
  <w:style w:type="paragraph" w:styleId="Footer">
    <w:name w:val="footer"/>
    <w:basedOn w:val="Default"/>
    <w:link w:val="FooterChar"/>
    <w:uiPriority w:val="99"/>
    <w:rsid w:val="003F69EB"/>
    <w:pPr>
      <w:suppressLineNumbers/>
      <w:tabs>
        <w:tab w:val="center" w:pos="4320"/>
        <w:tab w:val="right" w:pos="8640"/>
      </w:tabs>
    </w:pPr>
  </w:style>
  <w:style w:type="character" w:customStyle="1" w:styleId="FooterChar">
    <w:name w:val="Footer Char"/>
    <w:basedOn w:val="DefaultParagraphFont"/>
    <w:link w:val="Footer"/>
    <w:uiPriority w:val="99"/>
    <w:locked/>
    <w:rsid w:val="00BB619F"/>
    <w:rPr>
      <w:rFonts w:cs="Calibri"/>
    </w:rPr>
  </w:style>
  <w:style w:type="paragraph" w:styleId="BodyText2">
    <w:name w:val="Body Text 2"/>
    <w:basedOn w:val="Default"/>
    <w:link w:val="BodyText2Char"/>
    <w:uiPriority w:val="99"/>
    <w:rsid w:val="003F69EB"/>
  </w:style>
  <w:style w:type="character" w:customStyle="1" w:styleId="BodyText2Char">
    <w:name w:val="Body Text 2 Char"/>
    <w:basedOn w:val="DefaultParagraphFont"/>
    <w:link w:val="BodyText2"/>
    <w:uiPriority w:val="99"/>
    <w:semiHidden/>
    <w:locked/>
    <w:rsid w:val="00BB619F"/>
    <w:rPr>
      <w:rFonts w:cs="Calibri"/>
    </w:rPr>
  </w:style>
  <w:style w:type="paragraph" w:styleId="CommentText">
    <w:name w:val="annotation text"/>
    <w:basedOn w:val="Default"/>
    <w:link w:val="CommentTextChar1"/>
    <w:uiPriority w:val="99"/>
    <w:semiHidden/>
    <w:rsid w:val="003F69EB"/>
  </w:style>
  <w:style w:type="character" w:customStyle="1" w:styleId="CommentTextChar1">
    <w:name w:val="Comment Text Char1"/>
    <w:basedOn w:val="DefaultParagraphFont"/>
    <w:link w:val="CommentText"/>
    <w:uiPriority w:val="99"/>
    <w:semiHidden/>
    <w:locked/>
    <w:rsid w:val="00BB619F"/>
    <w:rPr>
      <w:rFonts w:cs="Calibri"/>
      <w:sz w:val="20"/>
      <w:szCs w:val="20"/>
    </w:rPr>
  </w:style>
  <w:style w:type="paragraph" w:styleId="CommentSubject">
    <w:name w:val="annotation subject"/>
    <w:basedOn w:val="CommentText"/>
    <w:link w:val="CommentSubjectChar1"/>
    <w:uiPriority w:val="99"/>
    <w:semiHidden/>
    <w:rsid w:val="003F69EB"/>
  </w:style>
  <w:style w:type="character" w:customStyle="1" w:styleId="CommentSubjectChar1">
    <w:name w:val="Comment Subject Char1"/>
    <w:basedOn w:val="CommentTextChar1"/>
    <w:link w:val="CommentSubject"/>
    <w:uiPriority w:val="99"/>
    <w:semiHidden/>
    <w:locked/>
    <w:rsid w:val="00BB619F"/>
    <w:rPr>
      <w:rFonts w:cs="Calibri"/>
      <w:b/>
      <w:bCs/>
      <w:sz w:val="20"/>
      <w:szCs w:val="20"/>
    </w:rPr>
  </w:style>
  <w:style w:type="paragraph" w:customStyle="1" w:styleId="List0">
    <w:name w:val="List 0"/>
    <w:basedOn w:val="Normal"/>
    <w:semiHidden/>
    <w:rsid w:val="009C697D"/>
    <w:pPr>
      <w:ind w:left="432" w:hanging="432"/>
    </w:pPr>
    <w:rPr>
      <w:rFonts w:ascii="Times New Roman" w:hAnsi="Times New Roman" w:cs="Times New Roman"/>
      <w:sz w:val="20"/>
      <w:szCs w:val="20"/>
    </w:rPr>
  </w:style>
  <w:style w:type="paragraph" w:customStyle="1" w:styleId="List1">
    <w:name w:val="List 1"/>
    <w:basedOn w:val="Normal"/>
    <w:semiHidden/>
    <w:rsid w:val="009C697D"/>
    <w:pPr>
      <w:ind w:left="360" w:hanging="360"/>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8E17E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E17EA"/>
    <w:rPr>
      <w:rFonts w:ascii="Tahoma" w:hAnsi="Tahoma" w:cs="Tahoma"/>
      <w:sz w:val="16"/>
      <w:szCs w:val="16"/>
    </w:rPr>
  </w:style>
  <w:style w:type="table" w:styleId="TableGrid">
    <w:name w:val="Table Grid"/>
    <w:basedOn w:val="TableNormal"/>
    <w:uiPriority w:val="59"/>
    <w:rsid w:val="00601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4CAA"/>
    <w:rPr>
      <w:rFonts w:cs="Times New Roman"/>
      <w:color w:val="0000FF" w:themeColor="hyperlink"/>
      <w:u w:val="single"/>
    </w:rPr>
  </w:style>
  <w:style w:type="paragraph" w:styleId="NoSpacing">
    <w:name w:val="No Spacing"/>
    <w:link w:val="NoSpacingChar"/>
    <w:uiPriority w:val="1"/>
    <w:qFormat/>
    <w:rsid w:val="00311917"/>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locked/>
    <w:rsid w:val="00311917"/>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CD6E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semiHidden="0" w:qFormat="1"/>
    <w:lsdException w:name="heading 4" w:semiHidden="0" w:qFormat="1"/>
    <w:lsdException w:name="heading 5" w:uiPriority="9" w:unhideWhenUsed="1" w:qFormat="1"/>
    <w:lsdException w:name="heading 6" w:semiHidden="0" w:qFormat="1"/>
    <w:lsdException w:name="heading 7" w:semiHidden="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B619F"/>
    <w:pPr>
      <w:spacing w:after="0" w:line="240" w:lineRule="auto"/>
    </w:pPr>
  </w:style>
  <w:style w:type="paragraph" w:styleId="Heading2">
    <w:name w:val="heading 2"/>
    <w:basedOn w:val="Normal"/>
    <w:next w:val="Normal"/>
    <w:link w:val="Heading2Char"/>
    <w:uiPriority w:val="9"/>
    <w:unhideWhenUsed/>
    <w:qFormat/>
    <w:rsid w:val="0031191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Default"/>
    <w:next w:val="Textbody"/>
    <w:link w:val="Heading3Char"/>
    <w:uiPriority w:val="99"/>
    <w:qFormat/>
    <w:rsid w:val="003F69EB"/>
    <w:pPr>
      <w:keepNext/>
      <w:spacing w:before="240" w:after="60"/>
      <w:ind w:left="720" w:hanging="720"/>
      <w:outlineLvl w:val="2"/>
    </w:pPr>
    <w:rPr>
      <w:rFonts w:ascii="Arial" w:hAnsi="Arial" w:cs="Arial"/>
      <w:b/>
      <w:bCs/>
      <w:sz w:val="26"/>
      <w:szCs w:val="26"/>
    </w:rPr>
  </w:style>
  <w:style w:type="paragraph" w:styleId="Heading4">
    <w:name w:val="heading 4"/>
    <w:basedOn w:val="Default"/>
    <w:next w:val="Textbody"/>
    <w:link w:val="Heading4Char"/>
    <w:uiPriority w:val="99"/>
    <w:qFormat/>
    <w:rsid w:val="003F69EB"/>
    <w:pPr>
      <w:keepNext/>
      <w:spacing w:before="240" w:after="60"/>
      <w:ind w:left="864" w:hanging="864"/>
      <w:outlineLvl w:val="3"/>
    </w:pPr>
    <w:rPr>
      <w:b/>
      <w:bCs/>
      <w:sz w:val="28"/>
      <w:szCs w:val="28"/>
    </w:rPr>
  </w:style>
  <w:style w:type="paragraph" w:styleId="Heading6">
    <w:name w:val="heading 6"/>
    <w:basedOn w:val="Default"/>
    <w:next w:val="Textbody"/>
    <w:link w:val="Heading6Char"/>
    <w:uiPriority w:val="99"/>
    <w:qFormat/>
    <w:rsid w:val="003F69EB"/>
    <w:pPr>
      <w:spacing w:before="240" w:after="60"/>
      <w:ind w:left="1152" w:hanging="1152"/>
      <w:outlineLvl w:val="5"/>
    </w:pPr>
    <w:rPr>
      <w:b/>
      <w:bCs/>
      <w:sz w:val="22"/>
      <w:szCs w:val="22"/>
    </w:rPr>
  </w:style>
  <w:style w:type="paragraph" w:styleId="Heading7">
    <w:name w:val="heading 7"/>
    <w:basedOn w:val="Default"/>
    <w:next w:val="Textbody"/>
    <w:link w:val="Heading7Char"/>
    <w:uiPriority w:val="99"/>
    <w:qFormat/>
    <w:rsid w:val="003F69EB"/>
    <w:pPr>
      <w:spacing w:before="240" w:after="60"/>
      <w:ind w:left="1296" w:hanging="1296"/>
      <w:outlineLvl w:val="6"/>
    </w:pPr>
  </w:style>
  <w:style w:type="paragraph" w:styleId="Heading9">
    <w:name w:val="heading 9"/>
    <w:basedOn w:val="Default"/>
    <w:next w:val="Textbody"/>
    <w:link w:val="Heading9Char"/>
    <w:uiPriority w:val="99"/>
    <w:qFormat/>
    <w:rsid w:val="003F69EB"/>
    <w:pPr>
      <w:keepNext/>
      <w:tabs>
        <w:tab w:val="clear" w:pos="709"/>
        <w:tab w:val="left" w:pos="720"/>
        <w:tab w:val="left" w:pos="1080"/>
        <w:tab w:val="left" w:pos="1260"/>
        <w:tab w:val="left" w:pos="1440"/>
        <w:tab w:val="left" w:pos="1620"/>
        <w:tab w:val="left" w:pos="1890"/>
        <w:tab w:val="left" w:pos="4320"/>
        <w:tab w:val="left" w:pos="6570"/>
      </w:tabs>
      <w:ind w:left="1584" w:hanging="1584"/>
      <w:jc w:val="center"/>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1191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B619F"/>
    <w:rPr>
      <w:rFonts w:ascii="Arial" w:hAnsi="Arial" w:cs="Arial"/>
      <w:b/>
      <w:bCs/>
      <w:sz w:val="26"/>
      <w:szCs w:val="26"/>
    </w:rPr>
  </w:style>
  <w:style w:type="character" w:customStyle="1" w:styleId="Heading4Char">
    <w:name w:val="Heading 4 Char"/>
    <w:basedOn w:val="DefaultParagraphFont"/>
    <w:link w:val="Heading4"/>
    <w:uiPriority w:val="99"/>
    <w:locked/>
    <w:rsid w:val="00BB619F"/>
    <w:rPr>
      <w:b/>
      <w:bCs/>
      <w:sz w:val="28"/>
      <w:szCs w:val="28"/>
    </w:rPr>
  </w:style>
  <w:style w:type="character" w:customStyle="1" w:styleId="Heading6Char">
    <w:name w:val="Heading 6 Char"/>
    <w:basedOn w:val="DefaultParagraphFont"/>
    <w:link w:val="Heading6"/>
    <w:uiPriority w:val="99"/>
    <w:locked/>
    <w:rsid w:val="00BB619F"/>
    <w:rPr>
      <w:b/>
      <w:bCs/>
    </w:rPr>
  </w:style>
  <w:style w:type="character" w:customStyle="1" w:styleId="Heading7Char">
    <w:name w:val="Heading 7 Char"/>
    <w:basedOn w:val="DefaultParagraphFont"/>
    <w:link w:val="Heading7"/>
    <w:uiPriority w:val="99"/>
    <w:locked/>
    <w:rsid w:val="00BB619F"/>
    <w:rPr>
      <w:sz w:val="24"/>
      <w:szCs w:val="24"/>
    </w:rPr>
  </w:style>
  <w:style w:type="character" w:customStyle="1" w:styleId="Heading9Char">
    <w:name w:val="Heading 9 Char"/>
    <w:basedOn w:val="DefaultParagraphFont"/>
    <w:link w:val="Heading9"/>
    <w:uiPriority w:val="99"/>
    <w:locked/>
    <w:rsid w:val="00BB619F"/>
    <w:rPr>
      <w:b/>
      <w:bCs/>
      <w:i/>
      <w:iCs/>
    </w:rPr>
  </w:style>
  <w:style w:type="paragraph" w:customStyle="1" w:styleId="Default">
    <w:name w:val="Default"/>
    <w:uiPriority w:val="99"/>
    <w:rsid w:val="003F69EB"/>
    <w:pPr>
      <w:tabs>
        <w:tab w:val="left" w:pos="709"/>
      </w:tabs>
      <w:suppressAutoHyphens/>
      <w:spacing w:after="0" w:line="240" w:lineRule="auto"/>
    </w:pPr>
    <w:rPr>
      <w:sz w:val="24"/>
      <w:szCs w:val="24"/>
    </w:rPr>
  </w:style>
  <w:style w:type="character" w:styleId="Emphasis">
    <w:name w:val="Emphasis"/>
    <w:basedOn w:val="DefaultParagraphFont"/>
    <w:uiPriority w:val="99"/>
    <w:qFormat/>
    <w:rsid w:val="003F69EB"/>
    <w:rPr>
      <w:rFonts w:cs="Times New Roman"/>
      <w:i/>
      <w:iCs/>
    </w:rPr>
  </w:style>
  <w:style w:type="character" w:customStyle="1" w:styleId="StrongEmphasis">
    <w:name w:val="Strong Emphasis"/>
    <w:uiPriority w:val="99"/>
    <w:rsid w:val="003F69EB"/>
    <w:rPr>
      <w:b/>
    </w:rPr>
  </w:style>
  <w:style w:type="character" w:styleId="PageNumber">
    <w:name w:val="page number"/>
    <w:basedOn w:val="DefaultParagraphFont"/>
    <w:uiPriority w:val="99"/>
    <w:rsid w:val="003F69EB"/>
    <w:rPr>
      <w:rFonts w:cs="Times New Roman"/>
    </w:rPr>
  </w:style>
  <w:style w:type="character" w:customStyle="1" w:styleId="InternetLink">
    <w:name w:val="Internet Link"/>
    <w:uiPriority w:val="99"/>
    <w:rsid w:val="003F69EB"/>
    <w:rPr>
      <w:color w:val="0000FF"/>
      <w:u w:val="single"/>
      <w:lang w:val="en-US" w:eastAsia="en-US"/>
    </w:rPr>
  </w:style>
  <w:style w:type="character" w:styleId="CommentReference">
    <w:name w:val="annotation reference"/>
    <w:basedOn w:val="DefaultParagraphFont"/>
    <w:uiPriority w:val="99"/>
    <w:semiHidden/>
    <w:rsid w:val="003F69EB"/>
    <w:rPr>
      <w:rFonts w:cs="Times New Roman"/>
    </w:rPr>
  </w:style>
  <w:style w:type="character" w:customStyle="1" w:styleId="CommentTextChar">
    <w:name w:val="Comment Text Char"/>
    <w:uiPriority w:val="99"/>
    <w:rsid w:val="003F69EB"/>
  </w:style>
  <w:style w:type="character" w:customStyle="1" w:styleId="BodyTextChar">
    <w:name w:val="Body Text Char"/>
    <w:uiPriority w:val="99"/>
    <w:rsid w:val="003F69EB"/>
  </w:style>
  <w:style w:type="character" w:customStyle="1" w:styleId="CommentSubjectChar">
    <w:name w:val="Comment Subject Char"/>
    <w:basedOn w:val="CommentTextChar"/>
    <w:uiPriority w:val="99"/>
    <w:rsid w:val="003F69EB"/>
    <w:rPr>
      <w:rFonts w:cs="Times New Roman"/>
    </w:rPr>
  </w:style>
  <w:style w:type="character" w:customStyle="1" w:styleId="ListLabel1">
    <w:name w:val="ListLabel 1"/>
    <w:uiPriority w:val="99"/>
    <w:rsid w:val="003F69EB"/>
  </w:style>
  <w:style w:type="character" w:customStyle="1" w:styleId="ListLabel2">
    <w:name w:val="ListLabel 2"/>
    <w:uiPriority w:val="99"/>
    <w:rsid w:val="003F69EB"/>
    <w:rPr>
      <w:sz w:val="20"/>
    </w:rPr>
  </w:style>
  <w:style w:type="character" w:customStyle="1" w:styleId="ListLabel3">
    <w:name w:val="ListLabel 3"/>
    <w:uiPriority w:val="99"/>
    <w:rsid w:val="003F69EB"/>
    <w:rPr>
      <w:sz w:val="24"/>
    </w:rPr>
  </w:style>
  <w:style w:type="character" w:customStyle="1" w:styleId="ListLabel4">
    <w:name w:val="ListLabel 4"/>
    <w:uiPriority w:val="99"/>
    <w:rsid w:val="003F69EB"/>
    <w:rPr>
      <w:b/>
    </w:rPr>
  </w:style>
  <w:style w:type="paragraph" w:customStyle="1" w:styleId="Heading">
    <w:name w:val="Heading"/>
    <w:basedOn w:val="Default"/>
    <w:next w:val="Textbody"/>
    <w:uiPriority w:val="99"/>
    <w:rsid w:val="003F69EB"/>
    <w:pPr>
      <w:keepNext/>
      <w:spacing w:before="240" w:after="120"/>
    </w:pPr>
    <w:rPr>
      <w:rFonts w:ascii="Arial" w:hAnsi="Arial" w:cs="Arial"/>
      <w:sz w:val="28"/>
      <w:szCs w:val="28"/>
    </w:rPr>
  </w:style>
  <w:style w:type="paragraph" w:customStyle="1" w:styleId="Textbody">
    <w:name w:val="Text body"/>
    <w:basedOn w:val="Default"/>
    <w:uiPriority w:val="99"/>
    <w:rsid w:val="003F69EB"/>
    <w:pPr>
      <w:spacing w:after="120"/>
    </w:pPr>
  </w:style>
  <w:style w:type="paragraph" w:styleId="List">
    <w:name w:val="List"/>
    <w:basedOn w:val="Textbody"/>
    <w:uiPriority w:val="99"/>
    <w:rsid w:val="003F69EB"/>
  </w:style>
  <w:style w:type="paragraph" w:styleId="Caption">
    <w:name w:val="caption"/>
    <w:basedOn w:val="Default"/>
    <w:uiPriority w:val="99"/>
    <w:qFormat/>
    <w:rsid w:val="003F69EB"/>
    <w:pPr>
      <w:suppressLineNumbers/>
      <w:spacing w:before="120" w:after="120"/>
    </w:pPr>
    <w:rPr>
      <w:i/>
      <w:iCs/>
    </w:rPr>
  </w:style>
  <w:style w:type="paragraph" w:customStyle="1" w:styleId="Index">
    <w:name w:val="Index"/>
    <w:basedOn w:val="Default"/>
    <w:uiPriority w:val="99"/>
    <w:rsid w:val="003F69EB"/>
    <w:pPr>
      <w:suppressLineNumbers/>
    </w:pPr>
  </w:style>
  <w:style w:type="paragraph" w:styleId="BalloonText">
    <w:name w:val="Balloon Text"/>
    <w:basedOn w:val="Default"/>
    <w:link w:val="BalloonTextChar"/>
    <w:uiPriority w:val="99"/>
    <w:semiHidden/>
    <w:rsid w:val="003F69EB"/>
  </w:style>
  <w:style w:type="character" w:customStyle="1" w:styleId="BalloonTextChar">
    <w:name w:val="Balloon Text Char"/>
    <w:basedOn w:val="DefaultParagraphFont"/>
    <w:link w:val="BalloonText"/>
    <w:uiPriority w:val="99"/>
    <w:semiHidden/>
    <w:locked/>
    <w:rsid w:val="00BB619F"/>
    <w:rPr>
      <w:rFonts w:ascii="Tahoma" w:hAnsi="Tahoma" w:cs="Tahoma"/>
      <w:sz w:val="16"/>
      <w:szCs w:val="16"/>
    </w:rPr>
  </w:style>
  <w:style w:type="paragraph" w:styleId="NormalWeb">
    <w:name w:val="Normal (Web)"/>
    <w:basedOn w:val="Default"/>
    <w:uiPriority w:val="99"/>
    <w:rsid w:val="003F69EB"/>
  </w:style>
  <w:style w:type="paragraph" w:styleId="Header">
    <w:name w:val="header"/>
    <w:basedOn w:val="Default"/>
    <w:link w:val="HeaderChar"/>
    <w:uiPriority w:val="99"/>
    <w:rsid w:val="003F69EB"/>
    <w:pPr>
      <w:suppressLineNumbers/>
      <w:tabs>
        <w:tab w:val="center" w:pos="4320"/>
        <w:tab w:val="right" w:pos="8640"/>
      </w:tabs>
    </w:pPr>
  </w:style>
  <w:style w:type="character" w:customStyle="1" w:styleId="HeaderChar">
    <w:name w:val="Header Char"/>
    <w:basedOn w:val="DefaultParagraphFont"/>
    <w:link w:val="Header"/>
    <w:uiPriority w:val="99"/>
    <w:locked/>
    <w:rsid w:val="00BB619F"/>
    <w:rPr>
      <w:rFonts w:cs="Calibri"/>
    </w:rPr>
  </w:style>
  <w:style w:type="paragraph" w:styleId="Footer">
    <w:name w:val="footer"/>
    <w:basedOn w:val="Default"/>
    <w:link w:val="FooterChar"/>
    <w:uiPriority w:val="99"/>
    <w:rsid w:val="003F69EB"/>
    <w:pPr>
      <w:suppressLineNumbers/>
      <w:tabs>
        <w:tab w:val="center" w:pos="4320"/>
        <w:tab w:val="right" w:pos="8640"/>
      </w:tabs>
    </w:pPr>
  </w:style>
  <w:style w:type="character" w:customStyle="1" w:styleId="FooterChar">
    <w:name w:val="Footer Char"/>
    <w:basedOn w:val="DefaultParagraphFont"/>
    <w:link w:val="Footer"/>
    <w:uiPriority w:val="99"/>
    <w:locked/>
    <w:rsid w:val="00BB619F"/>
    <w:rPr>
      <w:rFonts w:cs="Calibri"/>
    </w:rPr>
  </w:style>
  <w:style w:type="paragraph" w:styleId="BodyText2">
    <w:name w:val="Body Text 2"/>
    <w:basedOn w:val="Default"/>
    <w:link w:val="BodyText2Char"/>
    <w:uiPriority w:val="99"/>
    <w:rsid w:val="003F69EB"/>
  </w:style>
  <w:style w:type="character" w:customStyle="1" w:styleId="BodyText2Char">
    <w:name w:val="Body Text 2 Char"/>
    <w:basedOn w:val="DefaultParagraphFont"/>
    <w:link w:val="BodyText2"/>
    <w:uiPriority w:val="99"/>
    <w:semiHidden/>
    <w:locked/>
    <w:rsid w:val="00BB619F"/>
    <w:rPr>
      <w:rFonts w:cs="Calibri"/>
    </w:rPr>
  </w:style>
  <w:style w:type="paragraph" w:styleId="CommentText">
    <w:name w:val="annotation text"/>
    <w:basedOn w:val="Default"/>
    <w:link w:val="CommentTextChar1"/>
    <w:uiPriority w:val="99"/>
    <w:semiHidden/>
    <w:rsid w:val="003F69EB"/>
  </w:style>
  <w:style w:type="character" w:customStyle="1" w:styleId="CommentTextChar1">
    <w:name w:val="Comment Text Char1"/>
    <w:basedOn w:val="DefaultParagraphFont"/>
    <w:link w:val="CommentText"/>
    <w:uiPriority w:val="99"/>
    <w:semiHidden/>
    <w:locked/>
    <w:rsid w:val="00BB619F"/>
    <w:rPr>
      <w:rFonts w:cs="Calibri"/>
      <w:sz w:val="20"/>
      <w:szCs w:val="20"/>
    </w:rPr>
  </w:style>
  <w:style w:type="paragraph" w:styleId="CommentSubject">
    <w:name w:val="annotation subject"/>
    <w:basedOn w:val="CommentText"/>
    <w:link w:val="CommentSubjectChar1"/>
    <w:uiPriority w:val="99"/>
    <w:semiHidden/>
    <w:rsid w:val="003F69EB"/>
  </w:style>
  <w:style w:type="character" w:customStyle="1" w:styleId="CommentSubjectChar1">
    <w:name w:val="Comment Subject Char1"/>
    <w:basedOn w:val="CommentTextChar1"/>
    <w:link w:val="CommentSubject"/>
    <w:uiPriority w:val="99"/>
    <w:semiHidden/>
    <w:locked/>
    <w:rsid w:val="00BB619F"/>
    <w:rPr>
      <w:rFonts w:cs="Calibri"/>
      <w:b/>
      <w:bCs/>
      <w:sz w:val="20"/>
      <w:szCs w:val="20"/>
    </w:rPr>
  </w:style>
  <w:style w:type="paragraph" w:customStyle="1" w:styleId="List0">
    <w:name w:val="List 0"/>
    <w:basedOn w:val="Normal"/>
    <w:semiHidden/>
    <w:rsid w:val="009C697D"/>
    <w:pPr>
      <w:ind w:left="432" w:hanging="432"/>
    </w:pPr>
    <w:rPr>
      <w:rFonts w:ascii="Times New Roman" w:hAnsi="Times New Roman" w:cs="Times New Roman"/>
      <w:sz w:val="20"/>
      <w:szCs w:val="20"/>
    </w:rPr>
  </w:style>
  <w:style w:type="paragraph" w:customStyle="1" w:styleId="List1">
    <w:name w:val="List 1"/>
    <w:basedOn w:val="Normal"/>
    <w:semiHidden/>
    <w:rsid w:val="009C697D"/>
    <w:pPr>
      <w:ind w:left="360" w:hanging="360"/>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8E17E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E17EA"/>
    <w:rPr>
      <w:rFonts w:ascii="Tahoma" w:hAnsi="Tahoma" w:cs="Tahoma"/>
      <w:sz w:val="16"/>
      <w:szCs w:val="16"/>
    </w:rPr>
  </w:style>
  <w:style w:type="table" w:styleId="TableGrid">
    <w:name w:val="Table Grid"/>
    <w:basedOn w:val="TableNormal"/>
    <w:uiPriority w:val="59"/>
    <w:rsid w:val="00601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4CAA"/>
    <w:rPr>
      <w:rFonts w:cs="Times New Roman"/>
      <w:color w:val="0000FF" w:themeColor="hyperlink"/>
      <w:u w:val="single"/>
    </w:rPr>
  </w:style>
  <w:style w:type="paragraph" w:styleId="NoSpacing">
    <w:name w:val="No Spacing"/>
    <w:link w:val="NoSpacingChar"/>
    <w:uiPriority w:val="1"/>
    <w:qFormat/>
    <w:rsid w:val="00311917"/>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locked/>
    <w:rsid w:val="00311917"/>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CD6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344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ncmcs.org/pch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cmcs.org/pc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KEEPING THE PROMISE!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9CE6F-2209-C14A-B501-07595D6A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3300</Words>
  <Characters>18811</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PINECERST HIGH SCHOOL</vt:lpstr>
    </vt:vector>
  </TitlesOfParts>
  <Company>Moore County Schools</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PINECERST HIGH SCHOOL</dc:title>
  <dc:subject>2015-2016 Quick Start Guide</dc:subject>
  <dc:creator>Alison Rhyne</dc:creator>
  <cp:lastModifiedBy>Mollie Holtzman-Hipp</cp:lastModifiedBy>
  <cp:revision>2</cp:revision>
  <cp:lastPrinted>2017-08-09T12:41:00Z</cp:lastPrinted>
  <dcterms:created xsi:type="dcterms:W3CDTF">2017-08-09T20:27:00Z</dcterms:created>
  <dcterms:modified xsi:type="dcterms:W3CDTF">2017-08-09T20:27:00Z</dcterms:modified>
</cp:coreProperties>
</file>